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9" w:rsidRPr="007B53C3" w:rsidRDefault="00D76389" w:rsidP="00D76389">
      <w:pPr>
        <w:widowControl w:val="0"/>
        <w:suppressAutoHyphens/>
        <w:jc w:val="center"/>
        <w:rPr>
          <w:caps/>
        </w:rPr>
      </w:pPr>
      <w:r w:rsidRPr="007B53C3">
        <w:rPr>
          <w:caps/>
        </w:rPr>
        <w:t>МИНИСТЕРСТВО образования Республики Мордовия</w:t>
      </w:r>
    </w:p>
    <w:p w:rsidR="00D76389" w:rsidRPr="007B53C3" w:rsidRDefault="00D76389" w:rsidP="00D76389">
      <w:pPr>
        <w:widowControl w:val="0"/>
        <w:suppressAutoHyphens/>
        <w:jc w:val="center"/>
        <w:rPr>
          <w:caps/>
        </w:rPr>
      </w:pPr>
    </w:p>
    <w:p w:rsidR="00D76389" w:rsidRPr="007B53C3" w:rsidRDefault="00D76389" w:rsidP="00D76389">
      <w:pPr>
        <w:widowControl w:val="0"/>
        <w:suppressAutoHyphens/>
        <w:jc w:val="center"/>
      </w:pPr>
      <w:r w:rsidRPr="007B53C3">
        <w:t xml:space="preserve">Государственное </w:t>
      </w:r>
      <w:r w:rsidR="00EF771E">
        <w:t xml:space="preserve">бюджетное профессиональное </w:t>
      </w:r>
      <w:r w:rsidRPr="007B53C3">
        <w:t xml:space="preserve">образовательное учреждение </w:t>
      </w:r>
    </w:p>
    <w:p w:rsidR="00D76389" w:rsidRPr="007B53C3" w:rsidRDefault="00EF771E" w:rsidP="00D76389">
      <w:pPr>
        <w:widowControl w:val="0"/>
        <w:suppressAutoHyphens/>
        <w:jc w:val="center"/>
      </w:pPr>
      <w:r w:rsidRPr="007B53C3">
        <w:t xml:space="preserve"> </w:t>
      </w:r>
      <w:r w:rsidR="00D76389" w:rsidRPr="007B53C3">
        <w:t>«Рузаевский политехнический техникум»</w:t>
      </w:r>
    </w:p>
    <w:p w:rsidR="00D76389" w:rsidRPr="007B53C3" w:rsidRDefault="00D76389" w:rsidP="00D76389">
      <w:pPr>
        <w:widowControl w:val="0"/>
        <w:suppressAutoHyphens/>
        <w:jc w:val="center"/>
        <w:rPr>
          <w:caps/>
        </w:rPr>
      </w:pPr>
    </w:p>
    <w:p w:rsidR="00D76389" w:rsidRPr="007B53C3" w:rsidRDefault="00D76389" w:rsidP="00D76389">
      <w:pPr>
        <w:widowControl w:val="0"/>
        <w:suppressAutoHyphens/>
        <w:jc w:val="center"/>
        <w:rPr>
          <w:caps/>
        </w:rPr>
      </w:pPr>
    </w:p>
    <w:p w:rsidR="00D76389" w:rsidRPr="007B53C3" w:rsidRDefault="00D76389" w:rsidP="00D76389">
      <w:pPr>
        <w:widowControl w:val="0"/>
        <w:suppressAutoHyphens/>
      </w:pPr>
    </w:p>
    <w:tbl>
      <w:tblPr>
        <w:tblW w:w="0" w:type="auto"/>
        <w:jc w:val="right"/>
        <w:tblLook w:val="0000"/>
      </w:tblPr>
      <w:tblGrid>
        <w:gridCol w:w="4445"/>
      </w:tblGrid>
      <w:tr w:rsidR="00D76389" w:rsidRPr="007B53C3">
        <w:trPr>
          <w:trHeight w:val="1144"/>
          <w:jc w:val="right"/>
        </w:trPr>
        <w:tc>
          <w:tcPr>
            <w:tcW w:w="0" w:type="auto"/>
          </w:tcPr>
          <w:p w:rsidR="00D76389" w:rsidRPr="007B53C3" w:rsidRDefault="00D76389" w:rsidP="005F3C90">
            <w:pPr>
              <w:widowControl w:val="0"/>
              <w:suppressAutoHyphens/>
            </w:pPr>
            <w:r w:rsidRPr="007B53C3">
              <w:t xml:space="preserve">Утверждаю </w:t>
            </w:r>
          </w:p>
          <w:p w:rsidR="00D76389" w:rsidRPr="007B53C3" w:rsidRDefault="00D76389" w:rsidP="005F3C90">
            <w:pPr>
              <w:widowControl w:val="0"/>
              <w:suppressAutoHyphens/>
            </w:pPr>
            <w:r w:rsidRPr="007B53C3">
              <w:t>Директор техникума</w:t>
            </w:r>
          </w:p>
          <w:p w:rsidR="00D76389" w:rsidRPr="007B53C3" w:rsidRDefault="00D76389" w:rsidP="005F3C90">
            <w:pPr>
              <w:widowControl w:val="0"/>
              <w:suppressAutoHyphens/>
            </w:pPr>
            <w:r w:rsidRPr="007B53C3">
              <w:t>_________________/_М.К. Волков/</w:t>
            </w:r>
          </w:p>
          <w:p w:rsidR="00D76389" w:rsidRPr="007B53C3" w:rsidRDefault="00D76389" w:rsidP="005F3C90">
            <w:pPr>
              <w:widowControl w:val="0"/>
              <w:suppressAutoHyphens/>
            </w:pPr>
            <w:r w:rsidRPr="007B53C3">
              <w:t xml:space="preserve">«____»__________20__ г. </w:t>
            </w:r>
          </w:p>
        </w:tc>
      </w:tr>
      <w:tr w:rsidR="00D76389" w:rsidRPr="007B53C3">
        <w:trPr>
          <w:trHeight w:val="592"/>
          <w:jc w:val="right"/>
        </w:trPr>
        <w:tc>
          <w:tcPr>
            <w:tcW w:w="0" w:type="auto"/>
          </w:tcPr>
          <w:p w:rsidR="00D76389" w:rsidRPr="007B53C3" w:rsidRDefault="00D76389" w:rsidP="005F3C90">
            <w:pPr>
              <w:widowControl w:val="0"/>
              <w:suppressAutoHyphens/>
            </w:pPr>
            <w:r w:rsidRPr="007B53C3">
              <w:t xml:space="preserve">Номер регистрации __________________ 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47313" w:rsidRDefault="00A47313" w:rsidP="00A47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D76389" w:rsidRDefault="00D76389" w:rsidP="00A47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FB0A35" w:rsidRDefault="00E22430" w:rsidP="00E2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  <w:sz w:val="20"/>
          <w:szCs w:val="20"/>
          <w:u w:val="single"/>
        </w:rPr>
      </w:pPr>
      <w:r w:rsidRPr="00FB0A35">
        <w:rPr>
          <w:b/>
          <w:sz w:val="28"/>
          <w:szCs w:val="28"/>
          <w:u w:val="single"/>
        </w:rPr>
        <w:t>ПМ.05</w:t>
      </w:r>
      <w:r w:rsidR="00D77168" w:rsidRPr="00FB0A35">
        <w:rPr>
          <w:b/>
          <w:sz w:val="28"/>
          <w:szCs w:val="28"/>
          <w:u w:val="single"/>
        </w:rPr>
        <w:t xml:space="preserve"> </w:t>
      </w:r>
      <w:r w:rsidR="00285F2C" w:rsidRPr="00FB0A35">
        <w:rPr>
          <w:b/>
          <w:sz w:val="28"/>
          <w:szCs w:val="28"/>
          <w:u w:val="single"/>
        </w:rPr>
        <w:t xml:space="preserve"> </w:t>
      </w:r>
      <w:r w:rsidR="00A8248D" w:rsidRPr="00FB0A35">
        <w:rPr>
          <w:b/>
          <w:sz w:val="28"/>
          <w:szCs w:val="28"/>
          <w:u w:val="single"/>
        </w:rPr>
        <w:t xml:space="preserve">Выполнение работ по профессии </w:t>
      </w:r>
      <w:r w:rsidR="00D76389">
        <w:rPr>
          <w:b/>
          <w:sz w:val="28"/>
          <w:szCs w:val="28"/>
          <w:u w:val="single"/>
        </w:rPr>
        <w:t>рабочего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61AFD" w:rsidRDefault="00861AFD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61AFD" w:rsidRDefault="00861AFD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61AFD" w:rsidRPr="004415ED" w:rsidRDefault="00861AFD" w:rsidP="0077640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B0A35" w:rsidRDefault="00FB0A3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B0A35" w:rsidRDefault="00FB0A3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B0A35" w:rsidRDefault="00FB0A3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 w:rsidR="00EF771E">
        <w:rPr>
          <w:bCs/>
        </w:rPr>
        <w:t>15</w:t>
      </w:r>
      <w:r w:rsidR="003F0A9B">
        <w:rPr>
          <w:bCs/>
        </w:rPr>
        <w:t xml:space="preserve"> </w:t>
      </w:r>
      <w:r w:rsidRPr="004415ED">
        <w:rPr>
          <w:bCs/>
        </w:rPr>
        <w:t>г.</w:t>
      </w:r>
    </w:p>
    <w:p w:rsidR="00EF771E" w:rsidRPr="004415ED" w:rsidRDefault="00EF771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B0A35" w:rsidRPr="00D76389" w:rsidRDefault="00FB0A35" w:rsidP="00FB0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76389">
        <w:rPr>
          <w:sz w:val="28"/>
          <w:szCs w:val="28"/>
        </w:rPr>
        <w:lastRenderedPageBreak/>
        <w:t xml:space="preserve">Рабочая программа </w:t>
      </w:r>
      <w:r w:rsidR="00D76389" w:rsidRPr="00D76389">
        <w:rPr>
          <w:sz w:val="28"/>
          <w:szCs w:val="28"/>
        </w:rPr>
        <w:t>профессионального модуля</w:t>
      </w:r>
      <w:r w:rsidRPr="00D76389">
        <w:rPr>
          <w:caps/>
          <w:sz w:val="28"/>
          <w:szCs w:val="28"/>
        </w:rPr>
        <w:t xml:space="preserve"> </w:t>
      </w:r>
      <w:r w:rsidRPr="00D7638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150415 «Сварочное производство» </w:t>
      </w:r>
    </w:p>
    <w:p w:rsidR="00FB0A35" w:rsidRPr="00D76389" w:rsidRDefault="00FB0A35" w:rsidP="00FB0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FB0A35" w:rsidRPr="00D76389" w:rsidRDefault="00FB0A35" w:rsidP="00FB0A35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D76389">
        <w:rPr>
          <w:sz w:val="28"/>
          <w:szCs w:val="28"/>
        </w:rPr>
        <w:t xml:space="preserve">Организация - разработчик: Государственное </w:t>
      </w:r>
      <w:r w:rsidR="00EF771E">
        <w:rPr>
          <w:sz w:val="28"/>
          <w:szCs w:val="28"/>
        </w:rPr>
        <w:t xml:space="preserve">бюджетное профессиональное </w:t>
      </w:r>
      <w:r w:rsidRPr="00D76389">
        <w:rPr>
          <w:sz w:val="28"/>
          <w:szCs w:val="28"/>
        </w:rPr>
        <w:t>образовательное учреждение «Рузаевский политехнический техникум»</w:t>
      </w:r>
    </w:p>
    <w:p w:rsidR="0077640B" w:rsidRPr="00D7638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D7638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389">
        <w:rPr>
          <w:sz w:val="28"/>
          <w:szCs w:val="28"/>
        </w:rPr>
        <w:t>Разработчики:</w:t>
      </w:r>
    </w:p>
    <w:p w:rsidR="0077640B" w:rsidRPr="00D76389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77640B" w:rsidRPr="00D76389" w:rsidRDefault="00A62E9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D76389">
        <w:rPr>
          <w:sz w:val="28"/>
          <w:szCs w:val="28"/>
        </w:rPr>
        <w:t>Шевчук И.В.</w:t>
      </w:r>
      <w:r w:rsidR="003179EA" w:rsidRPr="00D76389">
        <w:rPr>
          <w:sz w:val="28"/>
          <w:szCs w:val="28"/>
        </w:rPr>
        <w:t>-</w:t>
      </w:r>
      <w:r w:rsidR="001B3BF9" w:rsidRPr="00D76389">
        <w:rPr>
          <w:sz w:val="28"/>
          <w:szCs w:val="28"/>
        </w:rPr>
        <w:t xml:space="preserve"> </w:t>
      </w:r>
      <w:r w:rsidR="003179EA" w:rsidRPr="00D76389">
        <w:rPr>
          <w:sz w:val="28"/>
          <w:szCs w:val="28"/>
        </w:rPr>
        <w:t xml:space="preserve">преподаватель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 </w:t>
      </w:r>
    </w:p>
    <w:p w:rsidR="0077640B" w:rsidRPr="004415ED" w:rsidRDefault="0077640B" w:rsidP="0077640B">
      <w:pPr>
        <w:widowControl w:val="0"/>
        <w:tabs>
          <w:tab w:val="left" w:pos="6420"/>
        </w:tabs>
        <w:suppressAutoHyphens/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FB0A35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7640B" w:rsidRPr="00FB0A35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B0A35">
        <w:rPr>
          <w:b/>
        </w:rPr>
        <w:t xml:space="preserve">СОДЕРЖАНИЕ </w:t>
      </w:r>
    </w:p>
    <w:p w:rsidR="0077640B" w:rsidRPr="00FB0A35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FB0A35" w:rsidRPr="00FB0A35">
        <w:trPr>
          <w:trHeight w:val="253"/>
        </w:trPr>
        <w:tc>
          <w:tcPr>
            <w:tcW w:w="9007" w:type="dxa"/>
            <w:shd w:val="clear" w:color="auto" w:fill="auto"/>
          </w:tcPr>
          <w:p w:rsidR="00FB0A35" w:rsidRPr="00FB0A35" w:rsidRDefault="00FB0A35" w:rsidP="00FB0A35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B0A35" w:rsidRPr="00FB0A35" w:rsidRDefault="00FB0A35" w:rsidP="00FB0A35">
            <w:pPr>
              <w:jc w:val="center"/>
            </w:pPr>
            <w:r w:rsidRPr="00FB0A35">
              <w:t>стр.</w:t>
            </w:r>
          </w:p>
        </w:tc>
      </w:tr>
      <w:tr w:rsidR="0077640B" w:rsidRPr="00FB0A35">
        <w:trPr>
          <w:trHeight w:val="551"/>
        </w:trPr>
        <w:tc>
          <w:tcPr>
            <w:tcW w:w="9007" w:type="dxa"/>
            <w:shd w:val="clear" w:color="auto" w:fill="auto"/>
          </w:tcPr>
          <w:p w:rsidR="0077640B" w:rsidRPr="00FB0A35" w:rsidRDefault="0077640B" w:rsidP="00FB0A35">
            <w:pPr>
              <w:pStyle w:val="1"/>
              <w:ind w:firstLine="0"/>
              <w:rPr>
                <w:caps/>
              </w:rPr>
            </w:pPr>
            <w:r w:rsidRPr="00FB0A35"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77640B" w:rsidRPr="00FB0A35" w:rsidRDefault="00D76389" w:rsidP="00FB0A35">
            <w:pPr>
              <w:jc w:val="center"/>
            </w:pPr>
            <w:r>
              <w:t>4</w:t>
            </w:r>
          </w:p>
        </w:tc>
      </w:tr>
      <w:tr w:rsidR="0077640B" w:rsidRPr="00FB0A35">
        <w:trPr>
          <w:trHeight w:val="545"/>
        </w:trPr>
        <w:tc>
          <w:tcPr>
            <w:tcW w:w="9007" w:type="dxa"/>
            <w:shd w:val="clear" w:color="auto" w:fill="auto"/>
          </w:tcPr>
          <w:p w:rsidR="0077640B" w:rsidRPr="00FB0A35" w:rsidRDefault="0077640B" w:rsidP="00FB0A35">
            <w:pPr>
              <w:rPr>
                <w:caps/>
              </w:rPr>
            </w:pPr>
            <w:r w:rsidRPr="00FB0A35">
              <w:rPr>
                <w:caps/>
              </w:rPr>
              <w:t>2. результаты освоения ПРОФЕССИОНАЛЬНОГО МОДУЛЯ</w:t>
            </w:r>
          </w:p>
          <w:p w:rsidR="0077640B" w:rsidRPr="00FB0A35" w:rsidRDefault="0077640B" w:rsidP="00FB0A3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FB0A35" w:rsidRDefault="0010002D" w:rsidP="00FB0A35">
            <w:pPr>
              <w:jc w:val="center"/>
            </w:pPr>
            <w:r w:rsidRPr="00FB0A35">
              <w:t>6</w:t>
            </w:r>
          </w:p>
        </w:tc>
      </w:tr>
      <w:tr w:rsidR="0077640B" w:rsidRPr="00FB0A35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FB0A35" w:rsidRDefault="0077640B" w:rsidP="00FB0A35">
            <w:pPr>
              <w:pStyle w:val="1"/>
              <w:ind w:firstLine="0"/>
              <w:rPr>
                <w:caps/>
              </w:rPr>
            </w:pPr>
            <w:r w:rsidRPr="00FB0A35">
              <w:rPr>
                <w:caps/>
              </w:rPr>
              <w:t>3. СТРУКТУРА и ПРИМЕРНОЕ содержание профессионального модуля</w:t>
            </w:r>
          </w:p>
          <w:p w:rsidR="0077640B" w:rsidRPr="00FB0A35" w:rsidRDefault="0077640B" w:rsidP="00FB0A3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FB0A35" w:rsidRDefault="0077640B" w:rsidP="00FB0A35">
            <w:pPr>
              <w:jc w:val="center"/>
            </w:pPr>
            <w:r w:rsidRPr="00FB0A35">
              <w:t>8</w:t>
            </w:r>
          </w:p>
        </w:tc>
      </w:tr>
      <w:tr w:rsidR="0077640B" w:rsidRPr="00FB0A35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FB0A35" w:rsidRDefault="0077640B" w:rsidP="00FB0A35">
            <w:pPr>
              <w:pStyle w:val="1"/>
              <w:ind w:firstLine="0"/>
              <w:rPr>
                <w:caps/>
              </w:rPr>
            </w:pPr>
            <w:r w:rsidRPr="00FB0A35">
              <w:rPr>
                <w:caps/>
              </w:rPr>
              <w:t>4 условия реализации программы ПРОФЕССИОНАЛЬНОГО МОДУЛЯ</w:t>
            </w:r>
          </w:p>
          <w:p w:rsidR="0077640B" w:rsidRPr="00FB0A35" w:rsidRDefault="0077640B" w:rsidP="00FB0A3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FB0A35" w:rsidRDefault="0010002D" w:rsidP="00FB0A35">
            <w:pPr>
              <w:jc w:val="center"/>
            </w:pPr>
            <w:r w:rsidRPr="00FB0A35">
              <w:t>14</w:t>
            </w:r>
          </w:p>
        </w:tc>
      </w:tr>
      <w:tr w:rsidR="0077640B" w:rsidRPr="00FB0A35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FB0A35" w:rsidRDefault="0077640B" w:rsidP="00FB0A35">
            <w:pPr>
              <w:rPr>
                <w:bCs/>
                <w:i/>
              </w:rPr>
            </w:pPr>
            <w:r w:rsidRPr="00FB0A35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B0A35">
              <w:rPr>
                <w:bCs/>
              </w:rPr>
              <w:t>)</w:t>
            </w:r>
            <w:r w:rsidRPr="00FB0A35">
              <w:rPr>
                <w:bCs/>
                <w:i/>
              </w:rPr>
              <w:t xml:space="preserve"> </w:t>
            </w:r>
          </w:p>
          <w:p w:rsidR="0077640B" w:rsidRPr="00FB0A35" w:rsidRDefault="0077640B" w:rsidP="00FB0A3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FB0A35" w:rsidRDefault="00B1227E" w:rsidP="00FB0A35">
            <w:pPr>
              <w:jc w:val="center"/>
            </w:pPr>
            <w:r w:rsidRPr="00FB0A35">
              <w:t>1</w:t>
            </w:r>
            <w:r w:rsidR="00D76389">
              <w:t>5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756A" w:rsidRPr="00FB0A35" w:rsidRDefault="00A8248D" w:rsidP="00E2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  <w:sz w:val="20"/>
          <w:szCs w:val="20"/>
          <w:u w:val="single"/>
        </w:rPr>
      </w:pPr>
      <w:r w:rsidRPr="00FB0A35">
        <w:rPr>
          <w:sz w:val="28"/>
          <w:szCs w:val="28"/>
          <w:u w:val="single"/>
        </w:rPr>
        <w:t>Выполнение работ по профессии С</w:t>
      </w:r>
      <w:r w:rsidR="00E22430" w:rsidRPr="00FB0A35">
        <w:rPr>
          <w:sz w:val="28"/>
          <w:szCs w:val="28"/>
          <w:u w:val="single"/>
        </w:rPr>
        <w:t>варщик</w:t>
      </w:r>
      <w:r w:rsidR="00D63F2D" w:rsidRPr="00FB0A35">
        <w:rPr>
          <w:sz w:val="28"/>
          <w:szCs w:val="28"/>
          <w:u w:val="single"/>
        </w:rPr>
        <w:t xml:space="preserve"> </w:t>
      </w:r>
      <w:r w:rsidRPr="00FB0A35">
        <w:rPr>
          <w:sz w:val="28"/>
          <w:szCs w:val="28"/>
          <w:u w:val="single"/>
        </w:rPr>
        <w:t>(электросварочные и газосварочные работы)</w:t>
      </w:r>
    </w:p>
    <w:p w:rsidR="0077640B" w:rsidRPr="006B756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1. Область применения программы</w:t>
      </w:r>
    </w:p>
    <w:p w:rsidR="00FB0A35" w:rsidRPr="004415ED" w:rsidRDefault="00FB0A35" w:rsidP="00FB0A3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150415 «Сварочное производство»</w:t>
      </w:r>
      <w:r w:rsidRPr="004F7DA1">
        <w:rPr>
          <w:sz w:val="28"/>
          <w:szCs w:val="28"/>
        </w:rPr>
        <w:t xml:space="preserve"> </w:t>
      </w:r>
      <w:r w:rsidRPr="00477DC1">
        <w:rPr>
          <w:sz w:val="28"/>
          <w:szCs w:val="28"/>
        </w:rPr>
        <w:t xml:space="preserve">в </w:t>
      </w:r>
      <w:r w:rsidRPr="004415ED">
        <w:rPr>
          <w:sz w:val="28"/>
          <w:szCs w:val="28"/>
        </w:rPr>
        <w:t xml:space="preserve">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Электросварочные и газосварочные работы</w:t>
      </w:r>
      <w:r w:rsidRPr="004F7DA1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FB0A35" w:rsidRDefault="00FB0A35" w:rsidP="00E22430">
      <w:pPr>
        <w:rPr>
          <w:sz w:val="28"/>
          <w:szCs w:val="28"/>
        </w:rPr>
      </w:pPr>
    </w:p>
    <w:p w:rsidR="00A67196" w:rsidRPr="000443CB" w:rsidRDefault="00A67196" w:rsidP="00A67196">
      <w:pPr>
        <w:widowControl w:val="0"/>
        <w:suppressAutoHyphens/>
        <w:jc w:val="both"/>
        <w:rPr>
          <w:sz w:val="28"/>
          <w:szCs w:val="28"/>
        </w:rPr>
      </w:pPr>
      <w:bookmarkStart w:id="0" w:name="sub_433"/>
      <w:r>
        <w:rPr>
          <w:sz w:val="28"/>
          <w:szCs w:val="28"/>
        </w:rPr>
        <w:t>1.</w:t>
      </w:r>
      <w:r w:rsidRPr="000443CB">
        <w:rPr>
          <w:sz w:val="28"/>
          <w:szCs w:val="28"/>
        </w:rPr>
        <w:t>Подготавливать газовые баллоны, регулирующую и коммуникационную аппаратуру для сварки и резки</w:t>
      </w:r>
    </w:p>
    <w:p w:rsidR="00A67196" w:rsidRPr="000443CB" w:rsidRDefault="00A67196" w:rsidP="00A671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43CB">
        <w:rPr>
          <w:sz w:val="28"/>
          <w:szCs w:val="28"/>
        </w:rPr>
        <w:t>Выполнять сборку изделий под сварку</w:t>
      </w:r>
    </w:p>
    <w:p w:rsidR="00A67196" w:rsidRPr="000443CB" w:rsidRDefault="00A67196" w:rsidP="00A671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43CB">
        <w:rPr>
          <w:sz w:val="28"/>
          <w:szCs w:val="28"/>
        </w:rPr>
        <w:t>Проверять точность сборки</w:t>
      </w:r>
    </w:p>
    <w:p w:rsidR="00A67196" w:rsidRPr="000443CB" w:rsidRDefault="00A67196" w:rsidP="00A6719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443CB">
        <w:rPr>
          <w:sz w:val="28"/>
          <w:szCs w:val="28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A67196" w:rsidRPr="000443CB" w:rsidRDefault="00A67196" w:rsidP="00A671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443CB">
        <w:rPr>
          <w:sz w:val="28"/>
          <w:szCs w:val="28"/>
        </w:rPr>
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A67196" w:rsidRPr="000443CB" w:rsidRDefault="00A67196" w:rsidP="00A671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443CB">
        <w:rPr>
          <w:sz w:val="28"/>
          <w:szCs w:val="28"/>
        </w:rPr>
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A67196" w:rsidRPr="000443CB" w:rsidRDefault="00A67196" w:rsidP="00A6719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443CB">
        <w:rPr>
          <w:sz w:val="28"/>
          <w:szCs w:val="28"/>
        </w:rPr>
        <w:t>Выполнять кислородную, воздушно-плазменную резку металлов прямолинейной и сложной конфигурации.</w:t>
      </w:r>
    </w:p>
    <w:p w:rsidR="00A67196" w:rsidRPr="000443CB" w:rsidRDefault="00A67196" w:rsidP="00A67196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443CB">
        <w:rPr>
          <w:sz w:val="28"/>
          <w:szCs w:val="28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A67196" w:rsidRPr="000443CB" w:rsidRDefault="00A67196" w:rsidP="00A671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443CB">
        <w:rPr>
          <w:sz w:val="28"/>
          <w:szCs w:val="28"/>
        </w:rPr>
        <w:t>Наплавлять детали и узлы простых и средней сложности конструкций твёрдыми сплавами.</w:t>
      </w:r>
    </w:p>
    <w:p w:rsidR="00A67196" w:rsidRPr="000443CB" w:rsidRDefault="00A67196" w:rsidP="00A671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443CB">
        <w:rPr>
          <w:sz w:val="28"/>
          <w:szCs w:val="28"/>
        </w:rPr>
        <w:t>Наплавлять сложные детали и узлы сложных инструментов.</w:t>
      </w:r>
    </w:p>
    <w:p w:rsidR="00A67196" w:rsidRPr="000443CB" w:rsidRDefault="00A67196" w:rsidP="00A671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443CB">
        <w:rPr>
          <w:sz w:val="28"/>
          <w:szCs w:val="28"/>
        </w:rPr>
        <w:t>Наплавлять изношенные простые инструменты, детали из углеродистых и конструкционных сталей.</w:t>
      </w:r>
    </w:p>
    <w:p w:rsidR="00A67196" w:rsidRPr="000443CB" w:rsidRDefault="00A67196" w:rsidP="00A67196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0443CB">
        <w:rPr>
          <w:sz w:val="28"/>
          <w:szCs w:val="28"/>
        </w:rPr>
        <w:t>Наплавлять нагретые баллоны и трубы, дефекты деталей машин, механизмов и конструкций.</w:t>
      </w:r>
    </w:p>
    <w:p w:rsidR="00A67196" w:rsidRPr="000443CB" w:rsidRDefault="00A67196" w:rsidP="00A67196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0443CB">
        <w:rPr>
          <w:sz w:val="28"/>
          <w:szCs w:val="28"/>
        </w:rPr>
        <w:t>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A67196" w:rsidRPr="000443CB" w:rsidRDefault="00A67196" w:rsidP="00A67196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0443CB">
        <w:rPr>
          <w:sz w:val="28"/>
          <w:szCs w:val="28"/>
        </w:rPr>
        <w:t>Выполнять наплавку для устранения раковин и трещин в деталях и узлах средней сложности.</w:t>
      </w:r>
    </w:p>
    <w:p w:rsidR="00A67196" w:rsidRPr="000443CB" w:rsidRDefault="00A67196" w:rsidP="00A67196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0443CB">
        <w:rPr>
          <w:sz w:val="28"/>
          <w:szCs w:val="28"/>
        </w:rPr>
        <w:t>Выполнять зачистку швов после сварки.</w:t>
      </w:r>
    </w:p>
    <w:p w:rsidR="00A67196" w:rsidRPr="000443CB" w:rsidRDefault="00A67196" w:rsidP="00A67196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0443CB">
        <w:rPr>
          <w:sz w:val="28"/>
          <w:szCs w:val="28"/>
        </w:rPr>
        <w:t>Определять причины дефектов сварочных швов и соединений.</w:t>
      </w:r>
    </w:p>
    <w:p w:rsidR="005C7825" w:rsidRDefault="00A67196" w:rsidP="00A671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Pr="000443CB">
        <w:rPr>
          <w:sz w:val="28"/>
          <w:szCs w:val="28"/>
        </w:rPr>
        <w:t>Предупреждать и устранять различные виды дефектов в сварных швах.</w:t>
      </w:r>
    </w:p>
    <w:p w:rsidR="00A67196" w:rsidRPr="00E22430" w:rsidRDefault="00A67196" w:rsidP="00A67196">
      <w:pPr>
        <w:rPr>
          <w:sz w:val="28"/>
          <w:szCs w:val="28"/>
        </w:rPr>
      </w:pPr>
    </w:p>
    <w:bookmarkEnd w:id="0"/>
    <w:p w:rsidR="003830B0" w:rsidRPr="00774DA3" w:rsidRDefault="005C7825" w:rsidP="005C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1A2BF5">
        <w:rPr>
          <w:i/>
          <w:sz w:val="28"/>
          <w:szCs w:val="28"/>
        </w:rPr>
        <w:t xml:space="preserve"> </w:t>
      </w:r>
      <w:r w:rsidR="004C372F"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>рограмма профессионального модуля может быть использована</w:t>
      </w:r>
      <w:r w:rsidR="0077640B" w:rsidRPr="004415ED">
        <w:rPr>
          <w:b/>
          <w:sz w:val="28"/>
          <w:szCs w:val="28"/>
        </w:rPr>
        <w:t xml:space="preserve"> </w:t>
      </w:r>
      <w:r w:rsidR="003830B0" w:rsidRPr="00774DA3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сварочного производства при наличии среднего (полного) общего образования. Опыт работы не требуется.</w:t>
      </w:r>
    </w:p>
    <w:p w:rsidR="0077640B" w:rsidRPr="004415ED" w:rsidRDefault="003830B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4415ED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2430" w:rsidRPr="004A5010" w:rsidRDefault="00E22430" w:rsidP="00E2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E22430" w:rsidRDefault="00E22430" w:rsidP="003F4C0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сборки изделий под сварку;</w:t>
      </w:r>
    </w:p>
    <w:p w:rsidR="00E22430" w:rsidRDefault="008444D1" w:rsidP="003F4C0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проверки точности сборки;</w:t>
      </w:r>
    </w:p>
    <w:p w:rsidR="00E22430" w:rsidRPr="001211B3" w:rsidRDefault="00E22430" w:rsidP="003F4C0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выполнения газовой сварки средней сложности и сложных узлов, деталей и  трубопроводов   из углеродистых и конс</w:t>
      </w:r>
      <w:r w:rsidRPr="001211B3">
        <w:rPr>
          <w:color w:val="000000"/>
          <w:sz w:val="28"/>
          <w:szCs w:val="28"/>
        </w:rPr>
        <w:t>т</w:t>
      </w:r>
      <w:r w:rsidRPr="001211B3">
        <w:rPr>
          <w:color w:val="000000"/>
          <w:sz w:val="28"/>
          <w:szCs w:val="28"/>
        </w:rPr>
        <w:t>рукционных и простых деталей из цветных металлов и спл</w:t>
      </w:r>
      <w:r w:rsidRPr="001211B3">
        <w:rPr>
          <w:color w:val="000000"/>
          <w:sz w:val="28"/>
          <w:szCs w:val="28"/>
        </w:rPr>
        <w:t>а</w:t>
      </w:r>
      <w:r w:rsidRPr="001211B3">
        <w:rPr>
          <w:color w:val="000000"/>
          <w:sz w:val="28"/>
          <w:szCs w:val="28"/>
        </w:rPr>
        <w:t>вов;</w:t>
      </w:r>
    </w:p>
    <w:p w:rsidR="00E22430" w:rsidRPr="001211B3" w:rsidRDefault="00E22430" w:rsidP="003F4C0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выполнения ручной дуговой и плазменной сварки средней сложности и сложных    деталей аппаратов, узлов, конс</w:t>
      </w:r>
      <w:r w:rsidRPr="001211B3">
        <w:rPr>
          <w:color w:val="000000"/>
          <w:sz w:val="28"/>
          <w:szCs w:val="28"/>
        </w:rPr>
        <w:t>т</w:t>
      </w:r>
      <w:r w:rsidRPr="001211B3">
        <w:rPr>
          <w:color w:val="000000"/>
          <w:sz w:val="28"/>
          <w:szCs w:val="28"/>
        </w:rPr>
        <w:t>рукций и</w:t>
      </w:r>
      <w:r w:rsidR="000443CB">
        <w:rPr>
          <w:color w:val="000000"/>
          <w:sz w:val="28"/>
          <w:szCs w:val="28"/>
        </w:rPr>
        <w:t xml:space="preserve"> </w:t>
      </w:r>
      <w:r w:rsidRPr="001211B3">
        <w:rPr>
          <w:color w:val="000000"/>
          <w:sz w:val="28"/>
          <w:szCs w:val="28"/>
        </w:rPr>
        <w:t>трубопроводов из конструкционных и    углеродистых сталей,     чугуна, цве</w:t>
      </w:r>
      <w:r w:rsidRPr="001211B3">
        <w:rPr>
          <w:color w:val="000000"/>
          <w:sz w:val="28"/>
          <w:szCs w:val="28"/>
        </w:rPr>
        <w:t>т</w:t>
      </w:r>
      <w:r w:rsidRPr="001211B3">
        <w:rPr>
          <w:color w:val="000000"/>
          <w:sz w:val="28"/>
          <w:szCs w:val="28"/>
        </w:rPr>
        <w:t>ных металлов и сплавов;   </w:t>
      </w:r>
    </w:p>
    <w:p w:rsidR="00E22430" w:rsidRPr="001211B3" w:rsidRDefault="00E22430" w:rsidP="003F4C0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выполнения автоматической и механизированной сва</w:t>
      </w:r>
      <w:r w:rsidRPr="001211B3">
        <w:rPr>
          <w:color w:val="000000"/>
          <w:sz w:val="28"/>
          <w:szCs w:val="28"/>
        </w:rPr>
        <w:t>р</w:t>
      </w:r>
      <w:r w:rsidRPr="001211B3">
        <w:rPr>
          <w:color w:val="000000"/>
          <w:sz w:val="28"/>
          <w:szCs w:val="28"/>
        </w:rPr>
        <w:t>ки с       использованием плазмотрона средней    сложности и сложных аппаратов, узлов, из углеродистых и конструкцио</w:t>
      </w:r>
      <w:r w:rsidRPr="001211B3">
        <w:rPr>
          <w:color w:val="000000"/>
          <w:sz w:val="28"/>
          <w:szCs w:val="28"/>
        </w:rPr>
        <w:t>н</w:t>
      </w:r>
      <w:r w:rsidRPr="001211B3">
        <w:rPr>
          <w:color w:val="000000"/>
          <w:sz w:val="28"/>
          <w:szCs w:val="28"/>
        </w:rPr>
        <w:t>ных сталей;</w:t>
      </w:r>
    </w:p>
    <w:p w:rsidR="00E22430" w:rsidRPr="001211B3" w:rsidRDefault="00E22430" w:rsidP="003F4C0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выполнения кислородной, воздушно-плазменной резки металлов     прямол</w:t>
      </w:r>
      <w:r w:rsidRPr="001211B3">
        <w:rPr>
          <w:color w:val="000000"/>
          <w:sz w:val="28"/>
          <w:szCs w:val="28"/>
        </w:rPr>
        <w:t>и</w:t>
      </w:r>
      <w:r w:rsidRPr="001211B3">
        <w:rPr>
          <w:color w:val="000000"/>
          <w:sz w:val="28"/>
          <w:szCs w:val="28"/>
        </w:rPr>
        <w:t>нейной и сложной конфигурации; </w:t>
      </w:r>
    </w:p>
    <w:p w:rsidR="00E22430" w:rsidRPr="001211B3" w:rsidRDefault="00E22430" w:rsidP="003F4C0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организации безопасного выполнения сварочных работ на рабочем месте в  соответствии с санитарно-техническими требованиями и требованиями охр</w:t>
      </w:r>
      <w:r w:rsidRPr="001211B3">
        <w:rPr>
          <w:color w:val="000000"/>
          <w:sz w:val="28"/>
          <w:szCs w:val="28"/>
        </w:rPr>
        <w:t>а</w:t>
      </w:r>
      <w:r w:rsidRPr="001211B3">
        <w:rPr>
          <w:color w:val="000000"/>
          <w:sz w:val="28"/>
          <w:szCs w:val="28"/>
        </w:rPr>
        <w:t>ны    труда;                    </w:t>
      </w:r>
    </w:p>
    <w:p w:rsidR="008444D1" w:rsidRDefault="008444D1" w:rsidP="003F4C0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606">
        <w:rPr>
          <w:sz w:val="28"/>
          <w:szCs w:val="28"/>
        </w:rPr>
        <w:t>наплавления деталей</w:t>
      </w:r>
      <w:r>
        <w:rPr>
          <w:sz w:val="28"/>
          <w:szCs w:val="28"/>
        </w:rPr>
        <w:t xml:space="preserve"> и узлов</w:t>
      </w:r>
      <w:r w:rsidRPr="00831606">
        <w:rPr>
          <w:sz w:val="28"/>
          <w:szCs w:val="28"/>
        </w:rPr>
        <w:t xml:space="preserve"> простых и </w:t>
      </w:r>
      <w:r>
        <w:rPr>
          <w:sz w:val="28"/>
          <w:szCs w:val="28"/>
        </w:rPr>
        <w:t>средней сложности конструкций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дыми сплавами;</w:t>
      </w:r>
    </w:p>
    <w:p w:rsidR="008444D1" w:rsidRDefault="008444D1" w:rsidP="003F4C0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наплавления сложных деталей и узлов сложных инструментов;</w:t>
      </w:r>
    </w:p>
    <w:p w:rsidR="008444D1" w:rsidRDefault="008444D1" w:rsidP="003F4C0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наплавления изношенных простых инструментов, деталей из углеродистых и конструкционных сталей;</w:t>
      </w:r>
    </w:p>
    <w:p w:rsidR="008444D1" w:rsidRDefault="008444D1" w:rsidP="003F4C0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наплавления нагретых баллонов и труб, дефектов деталей машин, механизмов и конструкций;</w:t>
      </w:r>
    </w:p>
    <w:p w:rsidR="008444D1" w:rsidRDefault="008444D1" w:rsidP="003F4C0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выполнения наплавки для устранения дефектов в крупных чугунных и алюм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ниевых отливках под механическую обработку и пробное давление;</w:t>
      </w:r>
    </w:p>
    <w:p w:rsidR="008444D1" w:rsidRPr="00831606" w:rsidRDefault="008444D1" w:rsidP="003F4C0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наплавки для устранения раковин и трещин в деталях и узлах средней сложности.</w:t>
      </w:r>
    </w:p>
    <w:p w:rsidR="00A416B1" w:rsidRPr="00E22430" w:rsidRDefault="00A416B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4415ED" w:rsidRDefault="00A11E7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4F02">
        <w:rPr>
          <w:b/>
          <w:sz w:val="28"/>
          <w:szCs w:val="28"/>
        </w:rPr>
        <w:lastRenderedPageBreak/>
        <w:t>1.</w:t>
      </w:r>
      <w:r w:rsidR="0077640B"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A5010">
        <w:rPr>
          <w:sz w:val="28"/>
          <w:szCs w:val="28"/>
        </w:rPr>
        <w:t>–</w:t>
      </w:r>
      <w:r w:rsidR="00921D9A">
        <w:rPr>
          <w:sz w:val="28"/>
          <w:szCs w:val="28"/>
        </w:rPr>
        <w:t>216</w:t>
      </w:r>
      <w:r w:rsidR="000443CB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921D9A">
        <w:rPr>
          <w:sz w:val="28"/>
          <w:szCs w:val="28"/>
        </w:rPr>
        <w:t>ов</w:t>
      </w:r>
      <w:r w:rsidR="004A5010">
        <w:rPr>
          <w:sz w:val="28"/>
          <w:szCs w:val="28"/>
        </w:rPr>
        <w:t>, в том числе: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 w:rsidR="004A5010">
        <w:rPr>
          <w:sz w:val="28"/>
          <w:szCs w:val="28"/>
        </w:rPr>
        <w:t>–</w:t>
      </w:r>
      <w:r w:rsidR="00921D9A">
        <w:rPr>
          <w:sz w:val="28"/>
          <w:szCs w:val="28"/>
        </w:rPr>
        <w:t>216</w:t>
      </w:r>
      <w:r w:rsidR="005C7825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921D9A"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7640B" w:rsidRPr="004415ED" w:rsidRDefault="008444D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5C7825">
        <w:rPr>
          <w:sz w:val="28"/>
          <w:szCs w:val="28"/>
        </w:rPr>
        <w:t xml:space="preserve"> </w:t>
      </w:r>
      <w:r w:rsidR="004A5010">
        <w:rPr>
          <w:sz w:val="28"/>
          <w:szCs w:val="28"/>
        </w:rPr>
        <w:t>–</w:t>
      </w:r>
      <w:r w:rsidR="005C7825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  <w:r w:rsidR="005C7825">
        <w:rPr>
          <w:sz w:val="28"/>
          <w:szCs w:val="28"/>
        </w:rPr>
        <w:t xml:space="preserve"> </w:t>
      </w:r>
      <w:r w:rsidR="0077640B" w:rsidRPr="004415ED">
        <w:rPr>
          <w:sz w:val="28"/>
          <w:szCs w:val="28"/>
        </w:rPr>
        <w:t>час</w:t>
      </w:r>
      <w:r w:rsidR="005C7825">
        <w:rPr>
          <w:sz w:val="28"/>
          <w:szCs w:val="28"/>
        </w:rPr>
        <w:t>ов</w:t>
      </w:r>
      <w:r w:rsidR="0077640B" w:rsidRPr="004415ED">
        <w:rPr>
          <w:sz w:val="28"/>
          <w:szCs w:val="28"/>
        </w:rPr>
        <w:t>;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 w:rsidR="004A5010">
        <w:rPr>
          <w:sz w:val="28"/>
          <w:szCs w:val="28"/>
        </w:rPr>
        <w:t xml:space="preserve">– </w:t>
      </w:r>
      <w:r w:rsidR="00921D9A">
        <w:rPr>
          <w:sz w:val="28"/>
          <w:szCs w:val="28"/>
        </w:rPr>
        <w:t>104</w:t>
      </w:r>
      <w:r w:rsidRPr="004415ED">
        <w:rPr>
          <w:sz w:val="28"/>
          <w:szCs w:val="28"/>
        </w:rPr>
        <w:t xml:space="preserve"> час</w:t>
      </w:r>
      <w:r w:rsidR="00921D9A"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10002D" w:rsidRPr="004415ED" w:rsidRDefault="0010002D" w:rsidP="00A1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4D1" w:rsidRPr="004415ED" w:rsidRDefault="00EB5DFB" w:rsidP="0084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8444D1" w:rsidRDefault="0077640B" w:rsidP="006C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aps/>
          <w:sz w:val="20"/>
          <w:szCs w:val="20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</w:t>
      </w:r>
      <w:r w:rsidR="00E1676A">
        <w:rPr>
          <w:sz w:val="28"/>
          <w:szCs w:val="28"/>
        </w:rPr>
        <w:t xml:space="preserve"> «</w:t>
      </w:r>
      <w:r w:rsidR="00803CC4">
        <w:rPr>
          <w:sz w:val="28"/>
          <w:szCs w:val="28"/>
        </w:rPr>
        <w:t xml:space="preserve">Выполнение работ по профессии </w:t>
      </w:r>
      <w:r w:rsidR="00803CC4" w:rsidRPr="00803CC4">
        <w:rPr>
          <w:sz w:val="28"/>
          <w:szCs w:val="28"/>
        </w:rPr>
        <w:t>С</w:t>
      </w:r>
      <w:r w:rsidR="008444D1" w:rsidRPr="00803CC4">
        <w:rPr>
          <w:sz w:val="28"/>
          <w:szCs w:val="28"/>
        </w:rPr>
        <w:t>варщик</w:t>
      </w:r>
      <w:r w:rsidR="00803CC4">
        <w:rPr>
          <w:sz w:val="28"/>
          <w:szCs w:val="28"/>
        </w:rPr>
        <w:t xml:space="preserve"> </w:t>
      </w:r>
      <w:r w:rsidR="00803CC4" w:rsidRPr="00803CC4">
        <w:rPr>
          <w:sz w:val="28"/>
          <w:szCs w:val="28"/>
        </w:rPr>
        <w:t>(электросварочные и газосварочные работы</w:t>
      </w:r>
      <w:r w:rsidR="00E1676A">
        <w:rPr>
          <w:sz w:val="28"/>
          <w:szCs w:val="28"/>
        </w:rPr>
        <w:t>»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деятельности, в том числе профессиональными (ПК) </w:t>
      </w:r>
      <w:r w:rsidR="00E34F02">
        <w:rPr>
          <w:sz w:val="28"/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77168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168" w:rsidRPr="00A67196" w:rsidRDefault="00D77168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 xml:space="preserve">ПК </w:t>
            </w:r>
            <w:r w:rsidR="000443CB" w:rsidRPr="00A67196">
              <w:rPr>
                <w:sz w:val="28"/>
                <w:szCs w:val="28"/>
              </w:rPr>
              <w:t>1</w:t>
            </w:r>
            <w:r w:rsidR="00504778" w:rsidRPr="00A671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68" w:rsidRPr="000443CB" w:rsidRDefault="009A421C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Подготавливать газовые баллоны, регулирующую и коммуникационную аппаратуру для сварки и резки</w:t>
            </w:r>
          </w:p>
        </w:tc>
      </w:tr>
      <w:tr w:rsidR="00D77168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168" w:rsidRPr="00A67196" w:rsidRDefault="00D77168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67196">
              <w:rPr>
                <w:sz w:val="28"/>
                <w:szCs w:val="28"/>
              </w:rPr>
              <w:t xml:space="preserve">ПК </w:t>
            </w:r>
            <w:r w:rsidR="000443CB" w:rsidRPr="00A67196">
              <w:rPr>
                <w:sz w:val="28"/>
                <w:szCs w:val="28"/>
              </w:rPr>
              <w:t>2</w:t>
            </w:r>
            <w:r w:rsidRPr="00A671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68" w:rsidRPr="000443CB" w:rsidRDefault="009A421C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сборку изделий под сварку</w:t>
            </w:r>
          </w:p>
        </w:tc>
      </w:tr>
      <w:tr w:rsidR="00E1676A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A67196" w:rsidRDefault="009A421C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 xml:space="preserve">ПК </w:t>
            </w:r>
            <w:r w:rsidR="000443CB" w:rsidRPr="00A67196"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9A421C" w:rsidP="00D80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Проверять точность сборки</w:t>
            </w:r>
          </w:p>
        </w:tc>
      </w:tr>
      <w:tr w:rsidR="00E1676A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A67196" w:rsidRDefault="009A421C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 xml:space="preserve">ПК </w:t>
            </w:r>
            <w:r w:rsidR="000443CB" w:rsidRPr="00A67196"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9A421C" w:rsidP="0063785D">
            <w:pPr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</w:tr>
      <w:tr w:rsidR="0063785D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85D" w:rsidRPr="00A67196" w:rsidRDefault="000443CB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785D" w:rsidRPr="000443CB" w:rsidRDefault="0063785D" w:rsidP="006378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 xml:space="preserve">ПК </w:t>
            </w:r>
            <w:r w:rsidR="000443CB" w:rsidRPr="00A67196"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D80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 xml:space="preserve">ПК </w:t>
            </w:r>
            <w:r w:rsidR="000443CB" w:rsidRPr="00A67196">
              <w:rPr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63785D">
            <w:pPr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кислородную, воздушно-плазменную резку металлов прямолинейной и сложной конфигурации.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0443CB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63785D">
            <w:pPr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 xml:space="preserve">ПК </w:t>
            </w:r>
            <w:r w:rsidR="000443CB" w:rsidRPr="00A67196">
              <w:rPr>
                <w:sz w:val="28"/>
                <w:szCs w:val="28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D80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Наплавлять детали и узлы простых и средней сложности конструкций твёрдыми сплавами.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1</w:t>
            </w:r>
            <w:r w:rsidR="000443CB" w:rsidRPr="00A67196">
              <w:rPr>
                <w:sz w:val="28"/>
                <w:szCs w:val="28"/>
              </w:rPr>
              <w:t>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9A42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Наплавлять сложные детали и узлы сложных инструментов.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1</w:t>
            </w:r>
            <w:r w:rsidR="000443CB" w:rsidRPr="00A67196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9A42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Наплавлять изношенные простые инструменты, детали из углеродистых и конструкционных сталей.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lastRenderedPageBreak/>
              <w:t>ПК 1</w:t>
            </w:r>
            <w:r w:rsidR="000443CB" w:rsidRPr="00A67196"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9A421C">
            <w:pPr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Наплавлять нагретые баллоны и трубы, дефекты деталей машин, механизмов и конструкций.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1</w:t>
            </w:r>
            <w:r w:rsidR="000443CB" w:rsidRPr="00A67196"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9A421C">
            <w:pPr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1</w:t>
            </w:r>
            <w:r w:rsidR="000443CB" w:rsidRPr="00A67196"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9A421C">
            <w:pPr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1</w:t>
            </w:r>
            <w:r w:rsidR="000443CB" w:rsidRPr="00A67196">
              <w:rPr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9A421C">
            <w:pPr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зачистку швов после сварки.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1</w:t>
            </w:r>
            <w:r w:rsidR="000443CB" w:rsidRPr="00A67196"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9A42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Определять причины дефектов сварочных швов и соединений.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>ПК 1</w:t>
            </w:r>
            <w:r w:rsidR="000443CB" w:rsidRPr="00A67196">
              <w:rPr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0443C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Предупреждать и устранять различные виды дефектов в сварных швах.</w:t>
            </w:r>
          </w:p>
        </w:tc>
      </w:tr>
      <w:tr w:rsidR="009A421C" w:rsidRPr="000443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21C" w:rsidRPr="00A67196" w:rsidRDefault="0063785D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67196">
              <w:rPr>
                <w:sz w:val="28"/>
                <w:szCs w:val="28"/>
              </w:rPr>
              <w:t xml:space="preserve">ПК </w:t>
            </w:r>
            <w:r w:rsidR="000443CB" w:rsidRPr="00A67196">
              <w:rPr>
                <w:sz w:val="28"/>
                <w:szCs w:val="28"/>
              </w:rPr>
              <w:t>18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21C" w:rsidRPr="000443CB" w:rsidRDefault="009A421C" w:rsidP="009A42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Выполнять горячую правку сложных конструкции.</w:t>
            </w:r>
          </w:p>
        </w:tc>
      </w:tr>
      <w:tr w:rsidR="00E1676A" w:rsidRPr="000443CB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 xml:space="preserve">ОК </w:t>
            </w:r>
            <w:r w:rsidR="0063785D" w:rsidRPr="000443CB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63785D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676A" w:rsidRPr="000443CB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 xml:space="preserve">ОК </w:t>
            </w:r>
            <w:r w:rsidR="0063785D" w:rsidRPr="000443CB"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63785D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1676A" w:rsidRPr="000443CB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 xml:space="preserve">ОК </w:t>
            </w:r>
            <w:r w:rsidR="0063785D" w:rsidRPr="000443CB">
              <w:rPr>
                <w:sz w:val="28"/>
                <w:szCs w:val="28"/>
              </w:rPr>
              <w:t>3</w:t>
            </w:r>
            <w:r w:rsidRPr="000443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63785D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1676A" w:rsidRPr="000443CB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 xml:space="preserve">ОК </w:t>
            </w:r>
            <w:r w:rsidR="0063785D" w:rsidRPr="000443CB"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63785D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1676A" w:rsidRPr="000443CB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 xml:space="preserve">ОК </w:t>
            </w:r>
            <w:r w:rsidR="0063785D" w:rsidRPr="000443CB">
              <w:rPr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63785D" w:rsidP="0063785D">
            <w:pPr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1676A" w:rsidRPr="000443CB">
        <w:trPr>
          <w:trHeight w:val="67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E1676A" w:rsidP="009D5AA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 xml:space="preserve">ОК </w:t>
            </w:r>
            <w:r w:rsidR="0063785D" w:rsidRPr="000443CB">
              <w:rPr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76A" w:rsidRPr="000443CB" w:rsidRDefault="0063785D" w:rsidP="009D5AA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443CB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77640B" w:rsidRPr="000443C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5F215C">
          <w:pgSz w:w="11907" w:h="16840"/>
          <w:pgMar w:top="1134" w:right="851" w:bottom="992" w:left="1418" w:header="709" w:footer="709" w:gutter="0"/>
          <w:cols w:space="720"/>
        </w:sectPr>
      </w:pPr>
    </w:p>
    <w:p w:rsidR="00FB0A35" w:rsidRDefault="00FB0A35" w:rsidP="00FB0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ПРИМЕРНОЕ СОДЕРЖАНИЕ ПРОФЕССИОНАЛЬНОГО МОДУЛЯ</w:t>
      </w:r>
    </w:p>
    <w:p w:rsidR="00FB0A35" w:rsidRDefault="00FB0A35" w:rsidP="00FB0A35">
      <w:pPr>
        <w:jc w:val="center"/>
        <w:rPr>
          <w:b/>
          <w:sz w:val="28"/>
          <w:szCs w:val="28"/>
        </w:rPr>
      </w:pPr>
    </w:p>
    <w:p w:rsidR="00FB0A35" w:rsidRPr="00FB0A35" w:rsidRDefault="00FB0A35" w:rsidP="00FB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sz w:val="28"/>
          <w:szCs w:val="28"/>
        </w:rPr>
        <w:t>ПМ</w:t>
      </w:r>
      <w:r w:rsidRPr="00285DB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85DBE">
        <w:rPr>
          <w:sz w:val="28"/>
          <w:szCs w:val="28"/>
        </w:rPr>
        <w:t xml:space="preserve"> </w:t>
      </w:r>
      <w:r w:rsidRPr="00FB0A35">
        <w:rPr>
          <w:sz w:val="28"/>
          <w:szCs w:val="28"/>
        </w:rPr>
        <w:t>«Выполнение работ по профессии Сварщик(электросварочные и газосварочные работы)»</w:t>
      </w:r>
    </w:p>
    <w:p w:rsidR="0077640B" w:rsidRPr="004415ED" w:rsidRDefault="0077640B" w:rsidP="00CA2983">
      <w:pPr>
        <w:jc w:val="both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3303"/>
        <w:gridCol w:w="1257"/>
        <w:gridCol w:w="903"/>
        <w:gridCol w:w="1442"/>
        <w:gridCol w:w="68"/>
        <w:gridCol w:w="1189"/>
        <w:gridCol w:w="903"/>
        <w:gridCol w:w="1257"/>
        <w:gridCol w:w="9"/>
        <w:gridCol w:w="1082"/>
        <w:gridCol w:w="1790"/>
      </w:tblGrid>
      <w:tr w:rsidR="0077640B" w:rsidRPr="004415ED">
        <w:trPr>
          <w:trHeight w:val="435"/>
        </w:trPr>
        <w:tc>
          <w:tcPr>
            <w:tcW w:w="7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0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73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50581" w:rsidRPr="004415ED">
        <w:trPr>
          <w:trHeight w:val="435"/>
        </w:trPr>
        <w:tc>
          <w:tcPr>
            <w:tcW w:w="71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7640B" w:rsidRPr="004415ED" w:rsidRDefault="0077640B" w:rsidP="00855F7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50581" w:rsidRPr="004415ED">
        <w:trPr>
          <w:trHeight w:val="390"/>
        </w:trPr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50581" w:rsidRPr="004415ED">
        <w:trPr>
          <w:trHeight w:val="390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750581" w:rsidRPr="004415ED"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B26520" w:rsidRDefault="00B26520" w:rsidP="00855F73">
            <w:r w:rsidRPr="00B26520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="00B531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53199">
              <w:rPr>
                <w:sz w:val="22"/>
                <w:szCs w:val="22"/>
              </w:rPr>
              <w:t>2</w:t>
            </w:r>
            <w:r w:rsidR="004942BB">
              <w:rPr>
                <w:sz w:val="22"/>
                <w:szCs w:val="22"/>
              </w:rPr>
              <w:t>,</w:t>
            </w:r>
            <w:r w:rsidR="00427031">
              <w:rPr>
                <w:sz w:val="22"/>
                <w:szCs w:val="22"/>
              </w:rPr>
              <w:t xml:space="preserve">2.4, </w:t>
            </w:r>
            <w:r w:rsidR="004942BB">
              <w:rPr>
                <w:sz w:val="22"/>
                <w:szCs w:val="22"/>
              </w:rPr>
              <w:t xml:space="preserve"> 2.5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581" w:rsidRDefault="00750581" w:rsidP="00855F7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  <w:r w:rsidR="00504778" w:rsidRPr="00D77168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606C54" w:rsidRPr="00B53199" w:rsidRDefault="004942BB" w:rsidP="000443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Выполнение </w:t>
            </w:r>
            <w:r w:rsidR="000443CB">
              <w:rPr>
                <w:b/>
                <w:sz w:val="22"/>
                <w:szCs w:val="22"/>
              </w:rPr>
              <w:t>дуговой и газовой сварки и резки узлов и деталей различной сложности различных материалов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921D9A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4415ED" w:rsidRDefault="000443CB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921D9A" w:rsidRDefault="00921D9A" w:rsidP="00921D9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21D9A">
              <w:rPr>
                <w:sz w:val="20"/>
                <w:szCs w:val="20"/>
              </w:rPr>
              <w:t>82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031" w:rsidRPr="000443CB" w:rsidRDefault="00427031" w:rsidP="0042703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4415ED" w:rsidRDefault="000443CB" w:rsidP="000443CB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21D9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Default="00606C5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27031" w:rsidRDefault="00427031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27031" w:rsidRPr="000443CB" w:rsidRDefault="00803CC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427031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CE3772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50581" w:rsidRPr="004415ED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B26520" w:rsidRDefault="00B26520" w:rsidP="004942BB">
            <w:pPr>
              <w:rPr>
                <w:sz w:val="22"/>
                <w:szCs w:val="22"/>
              </w:rPr>
            </w:pPr>
            <w:r w:rsidRPr="00B26520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="004942BB">
              <w:rPr>
                <w:sz w:val="22"/>
                <w:szCs w:val="22"/>
              </w:rPr>
              <w:t>2.1,</w:t>
            </w:r>
            <w:r w:rsidR="00427031">
              <w:rPr>
                <w:sz w:val="22"/>
                <w:szCs w:val="22"/>
              </w:rPr>
              <w:t xml:space="preserve"> 2.3,</w:t>
            </w:r>
            <w:r w:rsidR="004942BB">
              <w:rPr>
                <w:sz w:val="22"/>
                <w:szCs w:val="22"/>
              </w:rPr>
              <w:t xml:space="preserve"> </w:t>
            </w:r>
            <w:r w:rsidR="00427031">
              <w:rPr>
                <w:sz w:val="22"/>
                <w:szCs w:val="22"/>
              </w:rPr>
              <w:t xml:space="preserve"> 2.4, </w:t>
            </w:r>
            <w:r w:rsidR="004942BB">
              <w:rPr>
                <w:sz w:val="22"/>
                <w:szCs w:val="22"/>
              </w:rPr>
              <w:t>2.5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0581" w:rsidRDefault="00504778" w:rsidP="00855F7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  <w:p w:rsidR="00994B36" w:rsidRPr="004942BB" w:rsidRDefault="004942BB" w:rsidP="000443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Выполнение </w:t>
            </w:r>
            <w:r w:rsidR="000443CB">
              <w:rPr>
                <w:b/>
                <w:sz w:val="22"/>
                <w:szCs w:val="22"/>
              </w:rPr>
              <w:t>наплавки деталей и узлов различной конфигурации и сложности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921D9A" w:rsidP="00921D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4415ED" w:rsidRDefault="000443CB" w:rsidP="00921D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921D9A" w:rsidRDefault="00921D9A" w:rsidP="00921D9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21D9A">
              <w:rPr>
                <w:sz w:val="20"/>
                <w:szCs w:val="20"/>
              </w:rPr>
              <w:t>82</w:t>
            </w:r>
          </w:p>
          <w:p w:rsidR="00803CC4" w:rsidRPr="00921D9A" w:rsidRDefault="00803CC4" w:rsidP="00921D9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03CC4" w:rsidRPr="00921D9A" w:rsidRDefault="00803CC4" w:rsidP="00921D9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6C54" w:rsidRPr="004415ED" w:rsidRDefault="00921D9A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427031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CE3772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06C54" w:rsidRPr="004415ED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4415ED" w:rsidRDefault="00606C54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8051A" w:rsidRDefault="00437CCC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6C54" w:rsidRPr="004415ED" w:rsidRDefault="00606C54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A24492" w:rsidRDefault="00437CCC" w:rsidP="00CE3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50581" w:rsidRPr="004415ED">
        <w:trPr>
          <w:trHeight w:val="46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4415ED" w:rsidRDefault="00606C54" w:rsidP="00855F7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B74AB" w:rsidRDefault="00921D9A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C54" w:rsidRPr="00606C54" w:rsidRDefault="00803CC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03CC4" w:rsidRDefault="00803CC4" w:rsidP="00933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03CC4" w:rsidRDefault="00803CC4" w:rsidP="00933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606C54" w:rsidRDefault="00921D9A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1E33DE" w:rsidRDefault="00803CC4" w:rsidP="00933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427031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803CC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CA2983" w:rsidRDefault="00CA2983" w:rsidP="00CA2983">
      <w:pPr>
        <w:jc w:val="both"/>
      </w:pPr>
    </w:p>
    <w:p w:rsidR="00A24492" w:rsidRDefault="00A24492" w:rsidP="00CA2983">
      <w:pPr>
        <w:jc w:val="both"/>
      </w:pPr>
    </w:p>
    <w:p w:rsidR="00A24492" w:rsidRDefault="00A24492" w:rsidP="00CA2983">
      <w:pPr>
        <w:jc w:val="both"/>
      </w:pPr>
    </w:p>
    <w:p w:rsidR="00A24492" w:rsidRDefault="00A24492" w:rsidP="00CA2983">
      <w:pPr>
        <w:jc w:val="both"/>
      </w:pPr>
    </w:p>
    <w:p w:rsidR="00A24492" w:rsidRDefault="00A24492" w:rsidP="00CA2983">
      <w:pPr>
        <w:jc w:val="both"/>
      </w:pPr>
    </w:p>
    <w:p w:rsidR="00803CC4" w:rsidRDefault="00803CC4" w:rsidP="00CA2983">
      <w:pPr>
        <w:jc w:val="both"/>
      </w:pPr>
    </w:p>
    <w:p w:rsidR="00803CC4" w:rsidRPr="00A24492" w:rsidRDefault="00803CC4" w:rsidP="00CA2983">
      <w:pPr>
        <w:jc w:val="both"/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  <w:r w:rsidR="00803CC4" w:rsidRPr="00803CC4">
        <w:rPr>
          <w:sz w:val="28"/>
          <w:szCs w:val="28"/>
        </w:rPr>
        <w:t xml:space="preserve"> </w:t>
      </w:r>
    </w:p>
    <w:p w:rsidR="0077640B" w:rsidRPr="004415ED" w:rsidRDefault="0077640B" w:rsidP="0077640B"/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168"/>
        <w:gridCol w:w="484"/>
        <w:gridCol w:w="6356"/>
        <w:gridCol w:w="3240"/>
        <w:gridCol w:w="1440"/>
      </w:tblGrid>
      <w:tr w:rsidR="0077640B" w:rsidRPr="005C7825">
        <w:tc>
          <w:tcPr>
            <w:tcW w:w="3168" w:type="dxa"/>
          </w:tcPr>
          <w:p w:rsidR="0077640B" w:rsidRPr="005C7825" w:rsidRDefault="00EF4F69" w:rsidP="00EF4F69">
            <w:pPr>
              <w:rPr>
                <w:b/>
                <w:sz w:val="20"/>
                <w:szCs w:val="20"/>
              </w:rPr>
            </w:pPr>
            <w:r w:rsidRPr="005C7825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77640B" w:rsidRPr="005C7825" w:rsidRDefault="004565D0" w:rsidP="009F09BF">
            <w:pPr>
              <w:jc w:val="center"/>
              <w:rPr>
                <w:b/>
                <w:sz w:val="20"/>
                <w:szCs w:val="20"/>
              </w:rPr>
            </w:pPr>
            <w:r w:rsidRPr="005C782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5C7825">
              <w:rPr>
                <w:b/>
                <w:bCs/>
                <w:sz w:val="20"/>
                <w:szCs w:val="20"/>
              </w:rPr>
              <w:t xml:space="preserve">работы </w:t>
            </w:r>
            <w:r w:rsidRPr="005C7825">
              <w:rPr>
                <w:b/>
                <w:bCs/>
                <w:sz w:val="20"/>
                <w:szCs w:val="20"/>
              </w:rPr>
              <w:t>и практические</w:t>
            </w:r>
            <w:r w:rsidR="004D279E" w:rsidRPr="005C7825">
              <w:rPr>
                <w:b/>
                <w:bCs/>
                <w:sz w:val="20"/>
                <w:szCs w:val="20"/>
              </w:rPr>
              <w:t xml:space="preserve"> занятия</w:t>
            </w:r>
            <w:r w:rsidRPr="005C7825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r w:rsidRPr="005C782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77640B" w:rsidRPr="005C7825" w:rsidRDefault="0077640B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77640B" w:rsidRPr="005C7825" w:rsidRDefault="0077640B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4F69" w:rsidRPr="005C7825">
        <w:tc>
          <w:tcPr>
            <w:tcW w:w="3168" w:type="dxa"/>
          </w:tcPr>
          <w:p w:rsidR="00EF4F69" w:rsidRPr="005C7825" w:rsidRDefault="00EF4F69" w:rsidP="009F09BF">
            <w:pPr>
              <w:jc w:val="center"/>
              <w:rPr>
                <w:b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EF4F69" w:rsidRPr="005C7825" w:rsidRDefault="00EF4F69" w:rsidP="009F09BF">
            <w:pPr>
              <w:jc w:val="center"/>
              <w:rPr>
                <w:b/>
                <w:bCs/>
                <w:sz w:val="20"/>
                <w:szCs w:val="20"/>
              </w:rPr>
            </w:pPr>
            <w:r w:rsidRPr="005C78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F4F69" w:rsidRPr="005C7825" w:rsidRDefault="00EF4F69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F4F69" w:rsidRPr="005C7825" w:rsidRDefault="00EF4F69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565D0" w:rsidRPr="005C7825">
        <w:tc>
          <w:tcPr>
            <w:tcW w:w="3168" w:type="dxa"/>
          </w:tcPr>
          <w:p w:rsidR="00803CC4" w:rsidRPr="005C7825" w:rsidRDefault="00803CC4" w:rsidP="00803CC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ПМ 05.</w:t>
            </w:r>
          </w:p>
          <w:p w:rsidR="001E33DE" w:rsidRPr="005C7825" w:rsidRDefault="00803CC4" w:rsidP="005C782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Выполнение работ по профессии сварщик (</w:t>
            </w:r>
            <w:r w:rsidR="002D0A3D" w:rsidRPr="005C7825">
              <w:rPr>
                <w:b/>
                <w:sz w:val="20"/>
                <w:szCs w:val="20"/>
              </w:rPr>
              <w:t>электросварочные и газосварочные</w:t>
            </w:r>
            <w:r w:rsidRPr="005C7825">
              <w:rPr>
                <w:b/>
                <w:sz w:val="20"/>
                <w:szCs w:val="20"/>
              </w:rPr>
              <w:t xml:space="preserve"> работ)</w:t>
            </w:r>
          </w:p>
        </w:tc>
        <w:tc>
          <w:tcPr>
            <w:tcW w:w="6840" w:type="dxa"/>
            <w:gridSpan w:val="2"/>
          </w:tcPr>
          <w:p w:rsidR="004565D0" w:rsidRPr="005C7825" w:rsidRDefault="004565D0" w:rsidP="00FA7780">
            <w:pPr>
              <w:ind w:left="252" w:hanging="18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565D0" w:rsidRPr="005C7825" w:rsidRDefault="004565D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565D0" w:rsidRPr="005C7825" w:rsidRDefault="004565D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1E33DE" w:rsidRPr="005C7825">
        <w:tc>
          <w:tcPr>
            <w:tcW w:w="3168" w:type="dxa"/>
          </w:tcPr>
          <w:p w:rsidR="002F6519" w:rsidRPr="005C7825" w:rsidRDefault="002F6519" w:rsidP="002F6519">
            <w:pPr>
              <w:jc w:val="center"/>
              <w:rPr>
                <w:b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Раздел 1 .</w:t>
            </w:r>
            <w:r w:rsidRPr="005C7825">
              <w:rPr>
                <w:b/>
                <w:sz w:val="20"/>
                <w:szCs w:val="20"/>
              </w:rPr>
              <w:t xml:space="preserve"> </w:t>
            </w:r>
          </w:p>
          <w:p w:rsidR="001E33DE" w:rsidRPr="005C7825" w:rsidRDefault="00803CC4" w:rsidP="002F651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Выполнение дуговой и газовой сварки и резки узлов и деталей различной сложности различных материалов</w:t>
            </w:r>
            <w:r w:rsidR="002F6519" w:rsidRPr="005C78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"/>
          </w:tcPr>
          <w:p w:rsidR="002F6519" w:rsidRPr="005C7825" w:rsidRDefault="002F6519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иметь практический опыт:</w:t>
            </w:r>
          </w:p>
          <w:p w:rsidR="002F6519" w:rsidRPr="005C7825" w:rsidRDefault="002F6519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-выполнение сборки изделий под сварку;</w:t>
            </w:r>
          </w:p>
          <w:p w:rsidR="002F6519" w:rsidRPr="005C7825" w:rsidRDefault="002F6519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-проверки точности сборки;</w:t>
            </w:r>
          </w:p>
          <w:p w:rsidR="002F6519" w:rsidRPr="005C7825" w:rsidRDefault="002F6519" w:rsidP="002F651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C7825">
              <w:rPr>
                <w:color w:val="000000"/>
                <w:sz w:val="20"/>
                <w:szCs w:val="20"/>
              </w:rPr>
              <w:t>-выполнения газовой сварки средней сложности и сложных узлов, деталей и  трубопроводов   из углеродистых и конс</w:t>
            </w:r>
            <w:r w:rsidRPr="005C7825">
              <w:rPr>
                <w:color w:val="000000"/>
                <w:sz w:val="20"/>
                <w:szCs w:val="20"/>
              </w:rPr>
              <w:t>т</w:t>
            </w:r>
            <w:r w:rsidRPr="005C7825">
              <w:rPr>
                <w:color w:val="000000"/>
                <w:sz w:val="20"/>
                <w:szCs w:val="20"/>
              </w:rPr>
              <w:t>рукционных и простых деталей из цветных металлов и спл</w:t>
            </w:r>
            <w:r w:rsidRPr="005C7825">
              <w:rPr>
                <w:color w:val="000000"/>
                <w:sz w:val="20"/>
                <w:szCs w:val="20"/>
              </w:rPr>
              <w:t>а</w:t>
            </w:r>
            <w:r w:rsidRPr="005C7825">
              <w:rPr>
                <w:color w:val="000000"/>
                <w:sz w:val="20"/>
                <w:szCs w:val="20"/>
              </w:rPr>
              <w:t>вов;</w:t>
            </w:r>
          </w:p>
          <w:p w:rsidR="002F6519" w:rsidRPr="005C7825" w:rsidRDefault="002F6519" w:rsidP="002F6519">
            <w:pPr>
              <w:jc w:val="both"/>
              <w:rPr>
                <w:color w:val="000000"/>
                <w:sz w:val="20"/>
                <w:szCs w:val="20"/>
              </w:rPr>
            </w:pPr>
            <w:r w:rsidRPr="005C7825">
              <w:rPr>
                <w:color w:val="000000"/>
                <w:sz w:val="20"/>
                <w:szCs w:val="20"/>
              </w:rPr>
              <w:t>-выполнения ручной дуговой и плазменной сварки средней сложности и сложных    деталей аппаратов, узлов, конс</w:t>
            </w:r>
            <w:r w:rsidRPr="005C7825">
              <w:rPr>
                <w:color w:val="000000"/>
                <w:sz w:val="20"/>
                <w:szCs w:val="20"/>
              </w:rPr>
              <w:t>т</w:t>
            </w:r>
            <w:r w:rsidRPr="005C7825">
              <w:rPr>
                <w:color w:val="000000"/>
                <w:sz w:val="20"/>
                <w:szCs w:val="20"/>
              </w:rPr>
              <w:t>рукций и</w:t>
            </w:r>
          </w:p>
          <w:p w:rsidR="002F6519" w:rsidRPr="005C7825" w:rsidRDefault="002F6519" w:rsidP="002F6519">
            <w:pPr>
              <w:jc w:val="both"/>
              <w:rPr>
                <w:color w:val="000000"/>
                <w:sz w:val="20"/>
                <w:szCs w:val="20"/>
              </w:rPr>
            </w:pPr>
            <w:r w:rsidRPr="005C7825">
              <w:rPr>
                <w:color w:val="000000"/>
                <w:sz w:val="20"/>
                <w:szCs w:val="20"/>
              </w:rPr>
              <w:t>трубопроводов из конструкционных и    углеродистых сталей,     чугуна, цве</w:t>
            </w:r>
            <w:r w:rsidRPr="005C7825">
              <w:rPr>
                <w:color w:val="000000"/>
                <w:sz w:val="20"/>
                <w:szCs w:val="20"/>
              </w:rPr>
              <w:t>т</w:t>
            </w:r>
            <w:r w:rsidRPr="005C7825">
              <w:rPr>
                <w:color w:val="000000"/>
                <w:sz w:val="20"/>
                <w:szCs w:val="20"/>
              </w:rPr>
              <w:t>ных металлов и сплавов;   </w:t>
            </w:r>
          </w:p>
          <w:p w:rsidR="002F6519" w:rsidRPr="005C7825" w:rsidRDefault="002F6519" w:rsidP="002F6519">
            <w:pPr>
              <w:jc w:val="both"/>
              <w:rPr>
                <w:color w:val="000000"/>
                <w:sz w:val="20"/>
                <w:szCs w:val="20"/>
              </w:rPr>
            </w:pPr>
            <w:r w:rsidRPr="005C7825">
              <w:rPr>
                <w:color w:val="000000"/>
                <w:sz w:val="20"/>
                <w:szCs w:val="20"/>
              </w:rPr>
              <w:t>-выполнения автоматической и механизированной сва</w:t>
            </w:r>
            <w:r w:rsidRPr="005C7825">
              <w:rPr>
                <w:color w:val="000000"/>
                <w:sz w:val="20"/>
                <w:szCs w:val="20"/>
              </w:rPr>
              <w:t>р</w:t>
            </w:r>
            <w:r w:rsidRPr="005C7825">
              <w:rPr>
                <w:color w:val="000000"/>
                <w:sz w:val="20"/>
                <w:szCs w:val="20"/>
              </w:rPr>
              <w:t>ки с       использованием плазмотрона средней    сложности и сложных аппаратов, узлов, из углеродистых и конструкцио</w:t>
            </w:r>
            <w:r w:rsidRPr="005C7825">
              <w:rPr>
                <w:color w:val="000000"/>
                <w:sz w:val="20"/>
                <w:szCs w:val="20"/>
              </w:rPr>
              <w:t>н</w:t>
            </w:r>
            <w:r w:rsidRPr="005C7825">
              <w:rPr>
                <w:color w:val="000000"/>
                <w:sz w:val="20"/>
                <w:szCs w:val="20"/>
              </w:rPr>
              <w:t>ных сталей;</w:t>
            </w:r>
          </w:p>
          <w:p w:rsidR="002F6519" w:rsidRPr="005C7825" w:rsidRDefault="002F6519" w:rsidP="002F6519">
            <w:pPr>
              <w:jc w:val="both"/>
              <w:rPr>
                <w:color w:val="000000"/>
                <w:sz w:val="20"/>
                <w:szCs w:val="20"/>
              </w:rPr>
            </w:pPr>
            <w:r w:rsidRPr="005C7825">
              <w:rPr>
                <w:color w:val="000000"/>
                <w:sz w:val="20"/>
                <w:szCs w:val="20"/>
              </w:rPr>
              <w:t>-выполнения кислородной, воздушно-плазменной резки металлов     прямол</w:t>
            </w:r>
            <w:r w:rsidRPr="005C7825">
              <w:rPr>
                <w:color w:val="000000"/>
                <w:sz w:val="20"/>
                <w:szCs w:val="20"/>
              </w:rPr>
              <w:t>и</w:t>
            </w:r>
            <w:r w:rsidRPr="005C7825">
              <w:rPr>
                <w:color w:val="000000"/>
                <w:sz w:val="20"/>
                <w:szCs w:val="20"/>
              </w:rPr>
              <w:t>нейной и сложной конфигурации; </w:t>
            </w:r>
          </w:p>
          <w:p w:rsidR="002F6519" w:rsidRPr="005C7825" w:rsidRDefault="002F6519" w:rsidP="002F6519">
            <w:pPr>
              <w:jc w:val="both"/>
              <w:rPr>
                <w:color w:val="000000"/>
                <w:sz w:val="20"/>
                <w:szCs w:val="20"/>
              </w:rPr>
            </w:pPr>
            <w:r w:rsidRPr="005C7825">
              <w:rPr>
                <w:color w:val="000000"/>
                <w:sz w:val="20"/>
                <w:szCs w:val="20"/>
              </w:rPr>
              <w:t>-чтения чертежей средней сложности сложных сварных металлоконстру</w:t>
            </w:r>
            <w:r w:rsidRPr="005C7825">
              <w:rPr>
                <w:color w:val="000000"/>
                <w:sz w:val="20"/>
                <w:szCs w:val="20"/>
              </w:rPr>
              <w:t>к</w:t>
            </w:r>
            <w:r w:rsidRPr="005C7825">
              <w:rPr>
                <w:color w:val="000000"/>
                <w:sz w:val="20"/>
                <w:szCs w:val="20"/>
              </w:rPr>
              <w:t>ций;   </w:t>
            </w:r>
          </w:p>
          <w:p w:rsidR="001E33DE" w:rsidRPr="005C7825" w:rsidRDefault="002F6519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color w:val="000000"/>
                <w:sz w:val="20"/>
                <w:szCs w:val="20"/>
              </w:rPr>
              <w:t>-организации безопасного выполнения сварочных работ на рабочем месте в  соответствии с санитарно-техническими требованиями и требованиями охр</w:t>
            </w:r>
            <w:r w:rsidRPr="005C7825">
              <w:rPr>
                <w:color w:val="000000"/>
                <w:sz w:val="20"/>
                <w:szCs w:val="20"/>
              </w:rPr>
              <w:t>а</w:t>
            </w:r>
            <w:r w:rsidRPr="005C7825">
              <w:rPr>
                <w:color w:val="000000"/>
                <w:sz w:val="20"/>
                <w:szCs w:val="20"/>
              </w:rPr>
              <w:t>ны    труда;</w:t>
            </w:r>
          </w:p>
        </w:tc>
        <w:tc>
          <w:tcPr>
            <w:tcW w:w="3240" w:type="dxa"/>
          </w:tcPr>
          <w:p w:rsidR="001E33DE" w:rsidRPr="005C7825" w:rsidRDefault="00921D9A" w:rsidP="00B42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40" w:type="dxa"/>
            <w:vMerge/>
            <w:shd w:val="clear" w:color="auto" w:fill="auto"/>
          </w:tcPr>
          <w:p w:rsidR="001E33DE" w:rsidRPr="005C7825" w:rsidRDefault="001E33DE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D63F2D" w:rsidRPr="005C7825">
        <w:tc>
          <w:tcPr>
            <w:tcW w:w="3168" w:type="dxa"/>
            <w:vMerge w:val="restart"/>
          </w:tcPr>
          <w:p w:rsidR="00D63F2D" w:rsidRPr="005C7825" w:rsidRDefault="00D63F2D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</w:p>
          <w:p w:rsidR="00D63F2D" w:rsidRPr="005C7825" w:rsidRDefault="00D63F2D" w:rsidP="00D63F2D">
            <w:pPr>
              <w:rPr>
                <w:b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Подготовительно-сборочные работы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63F2D" w:rsidRPr="005C7825" w:rsidRDefault="00D63F2D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:rsidR="00D63F2D" w:rsidRPr="005C7825" w:rsidRDefault="00D63F2D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D63F2D" w:rsidRPr="005C7825" w:rsidRDefault="00D63F2D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Подготовка газовых  баллонов к работе.  </w:t>
            </w:r>
          </w:p>
          <w:p w:rsidR="00502240" w:rsidRPr="005C7825" w:rsidRDefault="00502240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Техника безопасности при работе с газовыми баллонами.</w:t>
            </w:r>
          </w:p>
          <w:p w:rsidR="00502240" w:rsidRPr="005C7825" w:rsidRDefault="00502240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 Виды газовых баллонов и их устройство. </w:t>
            </w:r>
          </w:p>
          <w:p w:rsidR="00502240" w:rsidRPr="005C7825" w:rsidRDefault="00502240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Установка баллонов в рабочем (вертикальном) положении. Осмотр баллона на пре</w:t>
            </w:r>
            <w:r w:rsidRPr="005C7825">
              <w:rPr>
                <w:sz w:val="20"/>
                <w:szCs w:val="20"/>
              </w:rPr>
              <w:t>д</w:t>
            </w:r>
            <w:r w:rsidRPr="005C7825">
              <w:rPr>
                <w:sz w:val="20"/>
                <w:szCs w:val="20"/>
              </w:rPr>
              <w:t xml:space="preserve">мет обнаружения повреждений, грязи и масла. Продувка отверстия вентиля баллона. </w:t>
            </w:r>
          </w:p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Присоединение редуктора к вентилю баллона. Проверка  исправности </w:t>
            </w:r>
            <w:r w:rsidRPr="005C7825">
              <w:rPr>
                <w:sz w:val="20"/>
                <w:szCs w:val="20"/>
              </w:rPr>
              <w:lastRenderedPageBreak/>
              <w:t xml:space="preserve">редуктора. </w:t>
            </w:r>
          </w:p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Регулировка рабочего давления газа, ориентируясь на пок</w:t>
            </w:r>
            <w:r w:rsidRPr="005C7825">
              <w:rPr>
                <w:sz w:val="20"/>
                <w:szCs w:val="20"/>
              </w:rPr>
              <w:t>а</w:t>
            </w:r>
            <w:r w:rsidRPr="005C7825">
              <w:rPr>
                <w:sz w:val="20"/>
                <w:szCs w:val="20"/>
              </w:rPr>
              <w:t>зания манометра низкого давления. Присоединение шлангов с использованием специальных хом</w:t>
            </w:r>
            <w:r w:rsidRPr="005C7825">
              <w:rPr>
                <w:sz w:val="20"/>
                <w:szCs w:val="20"/>
              </w:rPr>
              <w:t>у</w:t>
            </w:r>
            <w:r w:rsidRPr="005C7825">
              <w:rPr>
                <w:sz w:val="20"/>
                <w:szCs w:val="20"/>
              </w:rPr>
              <w:t>тов.</w:t>
            </w:r>
          </w:p>
        </w:tc>
        <w:tc>
          <w:tcPr>
            <w:tcW w:w="3240" w:type="dxa"/>
            <w:vMerge w:val="restart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Сборка деталей под сварку в механических приспособлениях. Расположение деталей в приспособлениях,  пр</w:t>
            </w:r>
            <w:r w:rsidRPr="005C7825">
              <w:rPr>
                <w:sz w:val="20"/>
                <w:szCs w:val="20"/>
              </w:rPr>
              <w:t>и</w:t>
            </w:r>
            <w:r w:rsidRPr="005C7825">
              <w:rPr>
                <w:sz w:val="20"/>
                <w:szCs w:val="20"/>
              </w:rPr>
              <w:t>хватка.</w:t>
            </w:r>
          </w:p>
          <w:p w:rsidR="00502240" w:rsidRPr="005C7825" w:rsidRDefault="00502240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 Сборка деталей под сварку без использования механических приспособлений.</w:t>
            </w:r>
          </w:p>
          <w:p w:rsidR="00502240" w:rsidRPr="005C7825" w:rsidRDefault="00502240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Контроль качества сборки мер</w:t>
            </w:r>
            <w:r w:rsidRPr="005C7825">
              <w:rPr>
                <w:sz w:val="20"/>
                <w:szCs w:val="20"/>
              </w:rPr>
              <w:t>и</w:t>
            </w:r>
            <w:r w:rsidRPr="005C7825">
              <w:rPr>
                <w:sz w:val="20"/>
                <w:szCs w:val="20"/>
              </w:rPr>
              <w:t xml:space="preserve">тельным инструментом, специальными шаблонами, щупами. 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DD5BDE" w:rsidRPr="005C7825">
        <w:tc>
          <w:tcPr>
            <w:tcW w:w="3168" w:type="dxa"/>
            <w:vMerge w:val="restart"/>
          </w:tcPr>
          <w:p w:rsidR="00DD5BDE" w:rsidRPr="005C7825" w:rsidRDefault="00DD5BDE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Тема 1.2</w:t>
            </w:r>
          </w:p>
          <w:p w:rsidR="00DD5BDE" w:rsidRPr="005C7825" w:rsidRDefault="00DD5BDE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Ручная дуговая и газовая сварка и резка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D5BDE" w:rsidRPr="005C7825" w:rsidRDefault="00DD5BDE" w:rsidP="00D63F2D">
            <w:pPr>
              <w:rPr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:rsidR="00DD5BDE" w:rsidRPr="005C7825" w:rsidRDefault="006E26FC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DD5BDE" w:rsidRPr="005C7825" w:rsidRDefault="00DD5BDE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Инструктаж по безопасности труда на предприятии.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 Организация и планирование труда и контроль качества продукции на производственном участке, конкретном рабочем месте. 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Ознакомление учащихся с рабочим местом, графиком перемещений их с целью освоения прои</w:t>
            </w:r>
            <w:r w:rsidRPr="005C7825">
              <w:rPr>
                <w:sz w:val="20"/>
                <w:szCs w:val="20"/>
              </w:rPr>
              <w:t>з</w:t>
            </w:r>
            <w:r w:rsidRPr="005C7825">
              <w:rPr>
                <w:sz w:val="20"/>
                <w:szCs w:val="20"/>
              </w:rPr>
              <w:t>водственных сварочных работ.</w:t>
            </w:r>
          </w:p>
        </w:tc>
        <w:tc>
          <w:tcPr>
            <w:tcW w:w="3240" w:type="dxa"/>
            <w:vMerge w:val="restart"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пластин в стык, внахлест, в тавр.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 Сварка пластин в угол в вертикальном, в горизо</w:t>
            </w:r>
            <w:r w:rsidRPr="005C7825">
              <w:rPr>
                <w:sz w:val="20"/>
                <w:szCs w:val="20"/>
              </w:rPr>
              <w:t>н</w:t>
            </w:r>
            <w:r w:rsidRPr="005C7825">
              <w:rPr>
                <w:sz w:val="20"/>
                <w:szCs w:val="20"/>
              </w:rPr>
              <w:t xml:space="preserve">тальном швах, сварка на наклонной плоскости. 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Приварка пластин к трубкам.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Ознакомление со способами сварки чугуна. 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Инструктаж по организации рабочего места и безопасности труда холодной сварке чугуна. 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Сварка чугуна. Заварка трещин в чугунных деталях латунью. 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Горячая сварка чуг</w:t>
            </w:r>
            <w:r w:rsidRPr="005C7825">
              <w:rPr>
                <w:sz w:val="20"/>
                <w:szCs w:val="20"/>
              </w:rPr>
              <w:t>у</w:t>
            </w:r>
            <w:r w:rsidRPr="005C7825">
              <w:rPr>
                <w:sz w:val="20"/>
                <w:szCs w:val="20"/>
              </w:rPr>
              <w:t>на.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4.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Ознакомление с основными видами и приёмами ручной д</w:t>
            </w:r>
            <w:r w:rsidRPr="005C7825">
              <w:rPr>
                <w:sz w:val="20"/>
                <w:szCs w:val="20"/>
              </w:rPr>
              <w:t>у</w:t>
            </w:r>
            <w:r w:rsidRPr="005C7825">
              <w:rPr>
                <w:sz w:val="20"/>
                <w:szCs w:val="20"/>
              </w:rPr>
              <w:t xml:space="preserve">говой сварки цветных сплавов. 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цветных м</w:t>
            </w:r>
            <w:r w:rsidRPr="005C7825">
              <w:rPr>
                <w:sz w:val="20"/>
                <w:szCs w:val="20"/>
              </w:rPr>
              <w:t>е</w:t>
            </w:r>
            <w:r w:rsidRPr="005C7825">
              <w:rPr>
                <w:sz w:val="20"/>
                <w:szCs w:val="20"/>
              </w:rPr>
              <w:t xml:space="preserve">таллов и их сплавов. 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Сварка пластин встык из алюминия. </w:t>
            </w:r>
          </w:p>
          <w:p w:rsidR="006E26FC" w:rsidRPr="005C7825" w:rsidRDefault="006E26FC" w:rsidP="00D63F2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пластин встык из меди и её сплавов.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5.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Ознакомление с основными видами и приёмами газовой сварки цветных металлов и их сплавов.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Газовая сварка цветных металлов.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Рег</w:t>
            </w:r>
            <w:r w:rsidRPr="005C7825">
              <w:rPr>
                <w:sz w:val="20"/>
                <w:szCs w:val="20"/>
              </w:rPr>
              <w:t>у</w:t>
            </w:r>
            <w:r w:rsidRPr="005C7825">
              <w:rPr>
                <w:sz w:val="20"/>
                <w:szCs w:val="20"/>
              </w:rPr>
              <w:t>лирование пламени.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6.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Прихватка листов и опор между собой.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Приварка опорных ли</w:t>
            </w:r>
            <w:r w:rsidRPr="005C7825">
              <w:rPr>
                <w:sz w:val="20"/>
                <w:szCs w:val="20"/>
              </w:rPr>
              <w:t>с</w:t>
            </w:r>
            <w:r w:rsidRPr="005C7825">
              <w:rPr>
                <w:sz w:val="20"/>
                <w:szCs w:val="20"/>
              </w:rPr>
              <w:t xml:space="preserve">тов к корпусу.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Резка листов толщиной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5C7825">
                <w:rPr>
                  <w:sz w:val="20"/>
                  <w:szCs w:val="20"/>
                </w:rPr>
                <w:t>12 мм</w:t>
              </w:r>
            </w:smartTag>
            <w:r w:rsidRPr="005C7825">
              <w:rPr>
                <w:sz w:val="20"/>
                <w:szCs w:val="20"/>
              </w:rPr>
              <w:t xml:space="preserve">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Прихватка и сварка рам из швеллеров и уголков.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Сварка конструкций для монтажа из пластин и уголков. 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изделий типа «короб» из ли</w:t>
            </w:r>
            <w:r w:rsidRPr="005C7825">
              <w:rPr>
                <w:sz w:val="20"/>
                <w:szCs w:val="20"/>
              </w:rPr>
              <w:t>с</w:t>
            </w:r>
            <w:r w:rsidRPr="005C7825">
              <w:rPr>
                <w:sz w:val="20"/>
                <w:szCs w:val="20"/>
              </w:rPr>
              <w:t>тов Б 4 Ст.3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Приварка стоек из труб Ф-Сварка стеллажей из трубы Ф-25 и уголков. Сварка опор из листовой стали Б 8-Б12.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Сварка приспособлений из труб, сварка бандажей встык Б 30 Ст.3 с </w:t>
            </w:r>
            <w:r w:rsidRPr="005C7825">
              <w:rPr>
                <w:sz w:val="20"/>
                <w:szCs w:val="20"/>
              </w:rPr>
              <w:lastRenderedPageBreak/>
              <w:t xml:space="preserve">разделкой кромок.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Сборка и приварка лап к подкладным листам.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Сборка и сварка лес</w:t>
            </w:r>
            <w:r w:rsidRPr="005C7825">
              <w:rPr>
                <w:sz w:val="20"/>
                <w:szCs w:val="20"/>
              </w:rPr>
              <w:t>т</w:t>
            </w:r>
            <w:r w:rsidRPr="005C7825">
              <w:rPr>
                <w:sz w:val="20"/>
                <w:szCs w:val="20"/>
              </w:rPr>
              <w:t xml:space="preserve">ниц из уголков и труб. Сборка и сварка кронштейнов из Ст.3 Б6.Прихватка и приварка скоб теплоизоляции к корпусу аппарата. Сборка и сварка стоек под опоры из Ст.3Прихватка и сварка деталей к корпусу сливного прибора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Сборка и сварка нормализованных узлов. Сборка и сварка узла типа «фланец-труба». Прихватка и приварка ребер жесткости к аппаратам. Сва</w:t>
            </w:r>
            <w:r w:rsidRPr="005C7825">
              <w:rPr>
                <w:sz w:val="20"/>
                <w:szCs w:val="20"/>
              </w:rPr>
              <w:t>р</w:t>
            </w:r>
            <w:r w:rsidRPr="005C7825">
              <w:rPr>
                <w:sz w:val="20"/>
                <w:szCs w:val="20"/>
              </w:rPr>
              <w:t xml:space="preserve">ка решеток и переходных площадок. Сварка продольных швов обечаек. </w:t>
            </w:r>
          </w:p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Ремонт опор (газовая резка и сварка). Выплавление дефектных мест швов воздушно-дуговым резаком. Вырезка отверстий под а</w:t>
            </w:r>
            <w:r w:rsidRPr="005C7825">
              <w:rPr>
                <w:sz w:val="20"/>
                <w:szCs w:val="20"/>
              </w:rPr>
              <w:t>р</w:t>
            </w:r>
            <w:r w:rsidRPr="005C7825">
              <w:rPr>
                <w:sz w:val="20"/>
                <w:szCs w:val="20"/>
              </w:rPr>
              <w:t xml:space="preserve">матуру различного диаметра. 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DD5BDE" w:rsidRPr="005C7825">
        <w:tc>
          <w:tcPr>
            <w:tcW w:w="3168" w:type="dxa"/>
            <w:vMerge w:val="restart"/>
          </w:tcPr>
          <w:p w:rsidR="00DD5BDE" w:rsidRPr="005C7825" w:rsidRDefault="00DD5BDE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Тема1.3</w:t>
            </w:r>
          </w:p>
          <w:p w:rsidR="00DD5BDE" w:rsidRPr="005C7825" w:rsidRDefault="00DD5BDE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Дуговая сварка на полуавтоматах в защитном газе порошковой и самозащитной пров</w:t>
            </w:r>
            <w:r w:rsidRPr="005C7825">
              <w:rPr>
                <w:b/>
                <w:sz w:val="20"/>
                <w:szCs w:val="20"/>
              </w:rPr>
              <w:t>о</w:t>
            </w:r>
            <w:r w:rsidRPr="005C7825">
              <w:rPr>
                <w:b/>
                <w:sz w:val="20"/>
                <w:szCs w:val="20"/>
              </w:rPr>
              <w:t>локой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D5BDE" w:rsidRPr="005C7825" w:rsidRDefault="00DD5BDE" w:rsidP="006C72D8">
            <w:pPr>
              <w:rPr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:rsidR="00DD5BDE" w:rsidRPr="005C7825" w:rsidRDefault="006E26FC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DD5BDE" w:rsidRPr="005C7825" w:rsidRDefault="00DD5BDE" w:rsidP="00D63F2D">
            <w:pPr>
              <w:rPr>
                <w:sz w:val="20"/>
                <w:szCs w:val="20"/>
              </w:rPr>
            </w:pP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DD5BDE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Инструктаж по без</w:t>
            </w:r>
            <w:r w:rsidRPr="005C7825">
              <w:rPr>
                <w:sz w:val="20"/>
                <w:szCs w:val="20"/>
              </w:rPr>
              <w:t>о</w:t>
            </w:r>
            <w:r w:rsidRPr="005C7825">
              <w:rPr>
                <w:sz w:val="20"/>
                <w:szCs w:val="20"/>
              </w:rPr>
              <w:t>пасности труда.</w:t>
            </w:r>
          </w:p>
          <w:p w:rsidR="00502240" w:rsidRPr="005C7825" w:rsidRDefault="00502240" w:rsidP="00DD5BD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Ознакомление с устройством конструкций полуавтоматов.</w:t>
            </w:r>
          </w:p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Подготовка полуавтомата к работе. Заправка кассеты с проволокой.</w:t>
            </w:r>
          </w:p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Подготовка баллонов с защитным газом, присоединение  редукторов, регулирование давления газа.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Подбор и установка режимов сварки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4.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встык и в угол пластин без подг</w:t>
            </w:r>
            <w:r w:rsidRPr="005C7825">
              <w:rPr>
                <w:sz w:val="20"/>
                <w:szCs w:val="20"/>
              </w:rPr>
              <w:t>о</w:t>
            </w:r>
            <w:r w:rsidRPr="005C7825">
              <w:rPr>
                <w:sz w:val="20"/>
                <w:szCs w:val="20"/>
              </w:rPr>
              <w:t>товки и с подготовкой кромок.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5.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труб встык в поворотном положении. Сварка кольцевых швов с поворотом и без поворота свар</w:t>
            </w:r>
            <w:r w:rsidRPr="005C7825">
              <w:rPr>
                <w:sz w:val="20"/>
                <w:szCs w:val="20"/>
              </w:rPr>
              <w:t>и</w:t>
            </w:r>
            <w:r w:rsidRPr="005C7825">
              <w:rPr>
                <w:sz w:val="20"/>
                <w:szCs w:val="20"/>
              </w:rPr>
              <w:t>ваемых деталей.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2D0A3D" w:rsidRPr="005C7825">
        <w:tc>
          <w:tcPr>
            <w:tcW w:w="3168" w:type="dxa"/>
            <w:vMerge w:val="restart"/>
          </w:tcPr>
          <w:p w:rsidR="002D0A3D" w:rsidRPr="005C7825" w:rsidRDefault="002D0A3D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Тема 1.4</w:t>
            </w:r>
          </w:p>
          <w:p w:rsidR="002D0A3D" w:rsidRPr="005C7825" w:rsidRDefault="002D0A3D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Автоматическая сварка под слоем флюса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D0A3D" w:rsidRPr="005C7825" w:rsidRDefault="002D0A3D" w:rsidP="006C72D8">
            <w:pPr>
              <w:rPr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:rsidR="002D0A3D" w:rsidRPr="005C7825" w:rsidRDefault="006E26FC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D0A3D" w:rsidRPr="005C7825" w:rsidRDefault="002D0A3D" w:rsidP="00DD5BDE">
            <w:pPr>
              <w:jc w:val="center"/>
              <w:rPr>
                <w:sz w:val="20"/>
                <w:szCs w:val="20"/>
              </w:rPr>
            </w:pP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2D0A3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Ознакомление со сварочными автоматами для сварки под флюсом. Подготовка автомата к работе. Установка кассеты, засыпка флюса в бункерное устройство. </w:t>
            </w:r>
          </w:p>
        </w:tc>
        <w:tc>
          <w:tcPr>
            <w:tcW w:w="3240" w:type="dxa"/>
            <w:vMerge w:val="restart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Упражнения в пер</w:t>
            </w:r>
            <w:r w:rsidRPr="005C7825">
              <w:rPr>
                <w:sz w:val="20"/>
                <w:szCs w:val="20"/>
              </w:rPr>
              <w:t>е</w:t>
            </w:r>
            <w:r w:rsidRPr="005C7825">
              <w:rPr>
                <w:sz w:val="20"/>
                <w:szCs w:val="20"/>
              </w:rPr>
              <w:t>мещении автомата с заданной скоростью вхолостую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Упражнения в подаче проволоки вниз и ее подъеме.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4.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прямолинейных швов.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5.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прямолинейных стыков на по</w:t>
            </w:r>
            <w:r w:rsidRPr="005C7825">
              <w:rPr>
                <w:sz w:val="20"/>
                <w:szCs w:val="20"/>
              </w:rPr>
              <w:t>д</w:t>
            </w:r>
            <w:r w:rsidRPr="005C7825">
              <w:rPr>
                <w:sz w:val="20"/>
                <w:szCs w:val="20"/>
              </w:rPr>
              <w:t>кладках и без них.</w:t>
            </w: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2D0A3D" w:rsidRPr="005C7825">
        <w:tc>
          <w:tcPr>
            <w:tcW w:w="3168" w:type="dxa"/>
            <w:vMerge w:val="restart"/>
          </w:tcPr>
          <w:p w:rsidR="002D0A3D" w:rsidRPr="005C7825" w:rsidRDefault="002D0A3D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Тема 1.5</w:t>
            </w:r>
          </w:p>
          <w:p w:rsidR="002D0A3D" w:rsidRPr="005C7825" w:rsidRDefault="002D0A3D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Высокопроизводительные виды  дуговой сва</w:t>
            </w:r>
            <w:r w:rsidRPr="005C7825">
              <w:rPr>
                <w:b/>
                <w:sz w:val="20"/>
                <w:szCs w:val="20"/>
              </w:rPr>
              <w:t>р</w:t>
            </w:r>
            <w:r w:rsidRPr="005C7825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D0A3D" w:rsidRPr="005C7825" w:rsidRDefault="002D0A3D" w:rsidP="006C72D8">
            <w:pPr>
              <w:rPr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:rsidR="002D0A3D" w:rsidRPr="005C7825" w:rsidRDefault="006E26FC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D0A3D" w:rsidRPr="005C7825" w:rsidRDefault="002D0A3D" w:rsidP="00DD5BDE">
            <w:pPr>
              <w:jc w:val="center"/>
              <w:rPr>
                <w:sz w:val="20"/>
                <w:szCs w:val="20"/>
              </w:rPr>
            </w:pP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2D0A3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Инструктаж по безопасности труда. </w:t>
            </w:r>
          </w:p>
        </w:tc>
        <w:tc>
          <w:tcPr>
            <w:tcW w:w="3240" w:type="dxa"/>
            <w:vMerge w:val="restart"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пластин встык и внахлестку покрытыми электр</w:t>
            </w:r>
            <w:r w:rsidRPr="005C7825">
              <w:rPr>
                <w:sz w:val="20"/>
                <w:szCs w:val="20"/>
              </w:rPr>
              <w:t>о</w:t>
            </w:r>
            <w:r w:rsidRPr="005C7825">
              <w:rPr>
                <w:sz w:val="20"/>
                <w:szCs w:val="20"/>
              </w:rPr>
              <w:t>дами с глубоким проплавлением. Выбор режима сварки. Освоение приемов сварки.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Сварка спаренным электродом. Освоение приемов сварки стыковых и угловых швов.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4.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Упражнение в сварке пучком электродов.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6E26FC" w:rsidRPr="005C7825">
        <w:tc>
          <w:tcPr>
            <w:tcW w:w="3168" w:type="dxa"/>
            <w:vMerge/>
          </w:tcPr>
          <w:p w:rsidR="006E26FC" w:rsidRPr="005C7825" w:rsidRDefault="006E26FC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6E26FC" w:rsidRPr="005C7825" w:rsidRDefault="006E26FC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5.</w:t>
            </w:r>
          </w:p>
        </w:tc>
        <w:tc>
          <w:tcPr>
            <w:tcW w:w="6356" w:type="dxa"/>
            <w:shd w:val="clear" w:color="auto" w:fill="auto"/>
          </w:tcPr>
          <w:p w:rsidR="006E26FC" w:rsidRPr="005C7825" w:rsidRDefault="006E26FC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Упра</w:t>
            </w:r>
            <w:r w:rsidRPr="005C7825">
              <w:rPr>
                <w:sz w:val="20"/>
                <w:szCs w:val="20"/>
              </w:rPr>
              <w:t>ж</w:t>
            </w:r>
            <w:r w:rsidRPr="005C7825">
              <w:rPr>
                <w:sz w:val="20"/>
                <w:szCs w:val="20"/>
              </w:rPr>
              <w:t>нения в сварке лежачим электродом.</w:t>
            </w:r>
          </w:p>
        </w:tc>
        <w:tc>
          <w:tcPr>
            <w:tcW w:w="3240" w:type="dxa"/>
            <w:vMerge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2D0A3D" w:rsidRPr="005C7825">
        <w:tc>
          <w:tcPr>
            <w:tcW w:w="3168" w:type="dxa"/>
            <w:vMerge/>
          </w:tcPr>
          <w:p w:rsidR="002D0A3D" w:rsidRPr="005C7825" w:rsidRDefault="002D0A3D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2D0A3D" w:rsidRPr="005C7825" w:rsidRDefault="002D0A3D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6.</w:t>
            </w:r>
          </w:p>
        </w:tc>
        <w:tc>
          <w:tcPr>
            <w:tcW w:w="6356" w:type="dxa"/>
            <w:shd w:val="clear" w:color="auto" w:fill="auto"/>
          </w:tcPr>
          <w:p w:rsidR="002D0A3D" w:rsidRPr="005C7825" w:rsidRDefault="002D0A3D" w:rsidP="006C72D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Упражнения в сварке наклонным электр</w:t>
            </w:r>
            <w:r w:rsidRPr="005C7825">
              <w:rPr>
                <w:sz w:val="20"/>
                <w:szCs w:val="20"/>
              </w:rPr>
              <w:t>о</w:t>
            </w:r>
            <w:r w:rsidRPr="005C7825">
              <w:rPr>
                <w:sz w:val="20"/>
                <w:szCs w:val="20"/>
              </w:rPr>
              <w:t>дом.</w:t>
            </w:r>
          </w:p>
        </w:tc>
        <w:tc>
          <w:tcPr>
            <w:tcW w:w="3240" w:type="dxa"/>
          </w:tcPr>
          <w:p w:rsidR="002D0A3D" w:rsidRPr="005C7825" w:rsidRDefault="002D0A3D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D0A3D" w:rsidRPr="005C7825" w:rsidRDefault="002D0A3D" w:rsidP="00DD5BDE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6E26FC" w:rsidRPr="005C7825">
        <w:tc>
          <w:tcPr>
            <w:tcW w:w="10008" w:type="dxa"/>
            <w:gridSpan w:val="3"/>
          </w:tcPr>
          <w:p w:rsidR="006E26FC" w:rsidRPr="005C7825" w:rsidRDefault="006E26FC" w:rsidP="006E26F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6E26FC" w:rsidRPr="005C7825" w:rsidRDefault="006E26FC" w:rsidP="006E26FC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6E26FC" w:rsidRPr="005C7825" w:rsidRDefault="006E26FC" w:rsidP="006E26FC">
            <w:pPr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Подготовка к практическим работам. </w:t>
            </w:r>
          </w:p>
          <w:p w:rsidR="006E26FC" w:rsidRPr="005C7825" w:rsidRDefault="006E26FC" w:rsidP="006E26FC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</w:tc>
        <w:tc>
          <w:tcPr>
            <w:tcW w:w="3240" w:type="dxa"/>
          </w:tcPr>
          <w:p w:rsidR="006E26FC" w:rsidRPr="005C7825" w:rsidRDefault="00921D9A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DD5BDE">
            <w:pPr>
              <w:jc w:val="center"/>
              <w:rPr>
                <w:sz w:val="20"/>
                <w:szCs w:val="20"/>
              </w:rPr>
            </w:pPr>
          </w:p>
        </w:tc>
      </w:tr>
      <w:tr w:rsidR="00502240" w:rsidRPr="005C7825">
        <w:tc>
          <w:tcPr>
            <w:tcW w:w="3168" w:type="dxa"/>
            <w:vMerge w:val="restart"/>
          </w:tcPr>
          <w:p w:rsidR="00502240" w:rsidRPr="005C7825" w:rsidRDefault="00502240" w:rsidP="002F6519">
            <w:pPr>
              <w:jc w:val="center"/>
              <w:rPr>
                <w:b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Раздел 2 .</w:t>
            </w:r>
            <w:r w:rsidRPr="005C7825">
              <w:rPr>
                <w:b/>
                <w:sz w:val="20"/>
                <w:szCs w:val="20"/>
              </w:rPr>
              <w:t xml:space="preserve"> </w:t>
            </w:r>
          </w:p>
          <w:p w:rsidR="00502240" w:rsidRPr="005C7825" w:rsidRDefault="00502240" w:rsidP="002F65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Выполнение наплавки деталей и узлов различной конфигурации и сложности</w:t>
            </w:r>
          </w:p>
        </w:tc>
        <w:tc>
          <w:tcPr>
            <w:tcW w:w="6840" w:type="dxa"/>
            <w:gridSpan w:val="2"/>
            <w:vMerge w:val="restart"/>
            <w:shd w:val="clear" w:color="auto" w:fill="auto"/>
          </w:tcPr>
          <w:p w:rsidR="00502240" w:rsidRPr="005C7825" w:rsidRDefault="00502240" w:rsidP="006E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иметь практический опыт:</w:t>
            </w:r>
          </w:p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-наплавления деталей и узлов простых и средней сложности конструкций тве</w:t>
            </w:r>
            <w:r w:rsidRPr="005C7825">
              <w:rPr>
                <w:sz w:val="20"/>
                <w:szCs w:val="20"/>
              </w:rPr>
              <w:t>р</w:t>
            </w:r>
            <w:r w:rsidRPr="005C7825">
              <w:rPr>
                <w:sz w:val="20"/>
                <w:szCs w:val="20"/>
              </w:rPr>
              <w:t>дыми сплавами;</w:t>
            </w:r>
          </w:p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-наплавления сложных деталей и узлов сложных инструментов;</w:t>
            </w:r>
          </w:p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-наплавления изношенных простых инструментов, деталей из углеродистых и конструкционных сталей;</w:t>
            </w:r>
          </w:p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-наплавления нагретых баллонов и труб, дефектов деталей машин, механизмов и конструкций;</w:t>
            </w:r>
          </w:p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-выполнения наплавки для устранения дефектов в крупных чугунных и алюм</w:t>
            </w:r>
            <w:r w:rsidRPr="005C7825">
              <w:rPr>
                <w:sz w:val="20"/>
                <w:szCs w:val="20"/>
              </w:rPr>
              <w:t>и</w:t>
            </w:r>
            <w:r w:rsidRPr="005C7825">
              <w:rPr>
                <w:sz w:val="20"/>
                <w:szCs w:val="20"/>
              </w:rPr>
              <w:t>ниевых отливках под механическую обработку и пробное давление;</w:t>
            </w:r>
          </w:p>
          <w:p w:rsidR="00502240" w:rsidRPr="005C7825" w:rsidRDefault="00502240" w:rsidP="002F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-выполнение наплавки для устранения раковин и трещин в деталях и узлах средней сложности.</w:t>
            </w:r>
          </w:p>
          <w:p w:rsidR="00502240" w:rsidRPr="005C7825" w:rsidRDefault="00502240" w:rsidP="00043AB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502240" w:rsidRPr="005C7825" w:rsidRDefault="00921D9A" w:rsidP="009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502240" w:rsidRPr="005C7825">
        <w:trPr>
          <w:trHeight w:val="490"/>
        </w:trPr>
        <w:tc>
          <w:tcPr>
            <w:tcW w:w="3168" w:type="dxa"/>
            <w:vMerge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vMerge/>
            <w:shd w:val="clear" w:color="auto" w:fill="auto"/>
          </w:tcPr>
          <w:p w:rsidR="00502240" w:rsidRPr="005C7825" w:rsidRDefault="00502240" w:rsidP="002F65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6E26FC" w:rsidRPr="005C7825">
        <w:tc>
          <w:tcPr>
            <w:tcW w:w="3168" w:type="dxa"/>
          </w:tcPr>
          <w:p w:rsidR="006E26FC" w:rsidRPr="005C7825" w:rsidRDefault="006E26FC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</w:p>
          <w:p w:rsidR="006E26FC" w:rsidRPr="005C7825" w:rsidRDefault="006E26FC" w:rsidP="006E26FC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Ручная дуговая наплавка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E26FC" w:rsidRPr="005C7825" w:rsidRDefault="006E26FC" w:rsidP="00043ABD">
            <w:pPr>
              <w:rPr>
                <w:b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:rsidR="006E26FC" w:rsidRPr="005C7825" w:rsidRDefault="00502240" w:rsidP="00502240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6E26FC" w:rsidRPr="005C7825" w:rsidRDefault="006E26FC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502240" w:rsidRPr="005C7825">
        <w:tc>
          <w:tcPr>
            <w:tcW w:w="3168" w:type="dxa"/>
            <w:vMerge w:val="restart"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043AB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043ABD">
            <w:pPr>
              <w:rPr>
                <w:b/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Инструктаж по безопасности труда</w:t>
            </w:r>
          </w:p>
        </w:tc>
        <w:tc>
          <w:tcPr>
            <w:tcW w:w="3240" w:type="dxa"/>
            <w:vMerge w:val="restart"/>
          </w:tcPr>
          <w:p w:rsidR="00502240" w:rsidRPr="005C7825" w:rsidRDefault="00502240" w:rsidP="00235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043AB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Ознакомление с оборудованием для ручной дуговой сварки. Включение и выключение источников питания дуги. Регулировка силы тока.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Присоединение сварочных проводов. Зажим электрода. Удержание щитка и электрододержателя в руках. 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Подготовка материала к  сварке.</w:t>
            </w:r>
          </w:p>
        </w:tc>
        <w:tc>
          <w:tcPr>
            <w:tcW w:w="3240" w:type="dxa"/>
            <w:vMerge/>
          </w:tcPr>
          <w:p w:rsidR="00502240" w:rsidRPr="005C7825" w:rsidRDefault="00502240" w:rsidP="00235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043AB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Наплавка валиков и сварка пластин в нижнем положении шва. Наплавка валиков на наклонную пластину снизу вверх, сверху вниз и по окружности.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Наплавка горизонтальных и вертикальных валиков на вертикальную поверхность.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Дуговая наплавка кольцевых швов на трубах с поворотом и без.</w:t>
            </w:r>
          </w:p>
        </w:tc>
        <w:tc>
          <w:tcPr>
            <w:tcW w:w="3240" w:type="dxa"/>
            <w:vMerge/>
          </w:tcPr>
          <w:p w:rsidR="00502240" w:rsidRPr="005C7825" w:rsidRDefault="00502240" w:rsidP="00235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502240" w:rsidRPr="005C7825">
        <w:tc>
          <w:tcPr>
            <w:tcW w:w="3168" w:type="dxa"/>
            <w:vMerge w:val="restart"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Тема 1.2</w:t>
            </w:r>
          </w:p>
          <w:p w:rsidR="00502240" w:rsidRPr="005C7825" w:rsidRDefault="00502240" w:rsidP="003C1FB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Дуговая наплавка на полуавтоматах в защитном газе порошковой и самозащитной проволокой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:rsidR="00502240" w:rsidRPr="005C7825" w:rsidRDefault="00502240" w:rsidP="00502240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043AB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Инструктаж по без</w:t>
            </w:r>
            <w:r w:rsidRPr="005C7825">
              <w:rPr>
                <w:sz w:val="20"/>
                <w:szCs w:val="20"/>
              </w:rPr>
              <w:t>о</w:t>
            </w:r>
            <w:r w:rsidRPr="005C7825">
              <w:rPr>
                <w:sz w:val="20"/>
                <w:szCs w:val="20"/>
              </w:rPr>
              <w:t>пасности труда</w:t>
            </w:r>
          </w:p>
        </w:tc>
        <w:tc>
          <w:tcPr>
            <w:tcW w:w="3240" w:type="dxa"/>
            <w:vMerge w:val="restart"/>
          </w:tcPr>
          <w:p w:rsidR="00502240" w:rsidRPr="005C7825" w:rsidRDefault="00502240" w:rsidP="00235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043AB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3C1FB8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Ознакомление с устройством конструкций полуавтоматов..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Подготовка полуавтомата к работе.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Заправка кассеты с проволокой.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Подбор и установка режимов наплавки.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 Подготовка баллонов с защитным газом, присоединение  редукторов, регулирование давления газа.</w:t>
            </w:r>
          </w:p>
        </w:tc>
        <w:tc>
          <w:tcPr>
            <w:tcW w:w="3240" w:type="dxa"/>
            <w:vMerge/>
          </w:tcPr>
          <w:p w:rsidR="00502240" w:rsidRPr="005C7825" w:rsidRDefault="00502240" w:rsidP="00235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043AB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Наплавка валиков и сварка пластин в нижнем положении шва.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Наплавка смежных и параллельных валиков на стальные пластины в нижнем положении шва.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Наплавка горизонтальных и вертикальных валиков на вертикальную поверхность.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Дуговая наплавка кольцевых швов на трубах с поворотом и без.</w:t>
            </w:r>
          </w:p>
        </w:tc>
        <w:tc>
          <w:tcPr>
            <w:tcW w:w="3240" w:type="dxa"/>
            <w:vMerge/>
          </w:tcPr>
          <w:p w:rsidR="00502240" w:rsidRPr="005C7825" w:rsidRDefault="00502240" w:rsidP="00235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502240" w:rsidRPr="005C7825">
        <w:tc>
          <w:tcPr>
            <w:tcW w:w="3168" w:type="dxa"/>
            <w:vMerge w:val="restart"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</w:p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Автоматическая наплавка под слоем флюса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:rsidR="00502240" w:rsidRPr="005C7825" w:rsidRDefault="00502240" w:rsidP="00502240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043AB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Ознакомление со сварочными автоматами для сварки под флюсом.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Подготовка автомата к работе.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Установка кассеты, засыпка флюса в бункерное устройство.</w:t>
            </w:r>
          </w:p>
        </w:tc>
        <w:tc>
          <w:tcPr>
            <w:tcW w:w="3240" w:type="dxa"/>
            <w:vMerge w:val="restart"/>
          </w:tcPr>
          <w:p w:rsidR="00502240" w:rsidRPr="005C7825" w:rsidRDefault="00502240" w:rsidP="00235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1</w:t>
            </w:r>
          </w:p>
        </w:tc>
      </w:tr>
      <w:tr w:rsidR="00502240" w:rsidRPr="005C7825">
        <w:tc>
          <w:tcPr>
            <w:tcW w:w="3168" w:type="dxa"/>
            <w:vMerge/>
          </w:tcPr>
          <w:p w:rsidR="00502240" w:rsidRPr="005C7825" w:rsidRDefault="00502240" w:rsidP="009F09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502240" w:rsidRPr="005C7825" w:rsidRDefault="00502240" w:rsidP="00043ABD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shd w:val="clear" w:color="auto" w:fill="auto"/>
          </w:tcPr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Упражнения в перемещении автомата с заданной скоростью вхолостую.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Упражнения в подаче проволоки вниз и ее подъ</w:t>
            </w:r>
            <w:r w:rsidRPr="005C7825">
              <w:rPr>
                <w:sz w:val="20"/>
                <w:szCs w:val="20"/>
              </w:rPr>
              <w:t>е</w:t>
            </w:r>
            <w:r w:rsidRPr="005C7825">
              <w:rPr>
                <w:sz w:val="20"/>
                <w:szCs w:val="20"/>
              </w:rPr>
              <w:t xml:space="preserve">ме. </w:t>
            </w:r>
          </w:p>
          <w:p w:rsidR="00502240" w:rsidRPr="005C7825" w:rsidRDefault="00502240" w:rsidP="003C1FB8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Наплавка валиков на пластины.</w:t>
            </w:r>
          </w:p>
        </w:tc>
        <w:tc>
          <w:tcPr>
            <w:tcW w:w="3240" w:type="dxa"/>
            <w:vMerge/>
          </w:tcPr>
          <w:p w:rsidR="00502240" w:rsidRPr="005C7825" w:rsidRDefault="00502240" w:rsidP="00235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3</w:t>
            </w:r>
          </w:p>
        </w:tc>
      </w:tr>
      <w:tr w:rsidR="00502240" w:rsidRPr="005C7825">
        <w:tc>
          <w:tcPr>
            <w:tcW w:w="10008" w:type="dxa"/>
            <w:gridSpan w:val="3"/>
          </w:tcPr>
          <w:p w:rsidR="00502240" w:rsidRPr="005C7825" w:rsidRDefault="00502240" w:rsidP="0050224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782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502240" w:rsidRPr="005C7825" w:rsidRDefault="00502240" w:rsidP="00502240">
            <w:pPr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502240" w:rsidRPr="005C7825" w:rsidRDefault="00502240" w:rsidP="00502240">
            <w:pPr>
              <w:jc w:val="both"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 xml:space="preserve">Подготовка к практическим работам. </w:t>
            </w:r>
          </w:p>
          <w:p w:rsidR="00502240" w:rsidRPr="005C7825" w:rsidRDefault="00502240" w:rsidP="00502240">
            <w:pPr>
              <w:widowControl w:val="0"/>
              <w:suppressAutoHyphens/>
              <w:rPr>
                <w:sz w:val="20"/>
                <w:szCs w:val="20"/>
              </w:rPr>
            </w:pPr>
            <w:r w:rsidRPr="005C7825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</w:t>
            </w:r>
          </w:p>
        </w:tc>
        <w:tc>
          <w:tcPr>
            <w:tcW w:w="3240" w:type="dxa"/>
          </w:tcPr>
          <w:p w:rsidR="00502240" w:rsidRPr="005C7825" w:rsidRDefault="00921D9A" w:rsidP="00502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502240" w:rsidRPr="005C7825" w:rsidRDefault="00502240" w:rsidP="009F09BF">
            <w:pPr>
              <w:jc w:val="center"/>
              <w:rPr>
                <w:sz w:val="20"/>
                <w:szCs w:val="20"/>
              </w:rPr>
            </w:pPr>
          </w:p>
        </w:tc>
      </w:tr>
      <w:tr w:rsidR="00DF0817" w:rsidRPr="005C7825">
        <w:tc>
          <w:tcPr>
            <w:tcW w:w="10008" w:type="dxa"/>
            <w:gridSpan w:val="3"/>
          </w:tcPr>
          <w:p w:rsidR="00DF0817" w:rsidRPr="005C7825" w:rsidRDefault="00DF0817" w:rsidP="00DF0817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DF0817" w:rsidRPr="00DF0817" w:rsidRDefault="00DF0817" w:rsidP="00502240">
            <w:pPr>
              <w:jc w:val="center"/>
              <w:rPr>
                <w:b/>
                <w:sz w:val="20"/>
                <w:szCs w:val="20"/>
              </w:rPr>
            </w:pPr>
            <w:r w:rsidRPr="00DF081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440" w:type="dxa"/>
            <w:shd w:val="clear" w:color="auto" w:fill="auto"/>
          </w:tcPr>
          <w:p w:rsidR="00DF0817" w:rsidRPr="005C7825" w:rsidRDefault="00DF0817" w:rsidP="009F09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563" w:rsidRDefault="00702563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02563" w:rsidRDefault="00702563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02563" w:rsidRDefault="00702563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3EF9" w:rsidRPr="005C7825" w:rsidRDefault="00AA3EF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7825">
        <w:t xml:space="preserve">Для характеристики уровня освоения учебного материала используются следующие обозначения: </w:t>
      </w:r>
    </w:p>
    <w:p w:rsidR="00AA3EF9" w:rsidRPr="005C7825" w:rsidRDefault="00AA3EF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7825">
        <w:t xml:space="preserve">1 – ознакомительный (узнавание ранее изученных объектов, свойств); </w:t>
      </w:r>
    </w:p>
    <w:p w:rsidR="00AA3EF9" w:rsidRPr="005C7825" w:rsidRDefault="00AA3EF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7825">
        <w:t xml:space="preserve">2 – репродуктивный (выполнение деятельности по образцу, инструкции или под руководством); </w:t>
      </w:r>
    </w:p>
    <w:p w:rsidR="00AA3EF9" w:rsidRPr="005C7825" w:rsidRDefault="00AA3EF9" w:rsidP="00AA3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7825">
        <w:t>3 – продуктивный (планирование и самостоятельное выполнение деятельности, решение проблемных задач).</w:t>
      </w:r>
    </w:p>
    <w:p w:rsidR="00AA3EF9" w:rsidRPr="00AA3EF9" w:rsidRDefault="00AA3EF9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0"/>
          <w:szCs w:val="20"/>
        </w:rPr>
        <w:sectPr w:rsidR="00AA3EF9" w:rsidRPr="00AA3EF9" w:rsidSect="000B4B63">
          <w:pgSz w:w="16837" w:h="11905" w:orient="landscape"/>
          <w:pgMar w:top="567" w:right="567" w:bottom="1134" w:left="1134" w:header="720" w:footer="720" w:gutter="0"/>
          <w:cols w:space="720"/>
        </w:sectPr>
      </w:pPr>
    </w:p>
    <w:p w:rsidR="00F966BA" w:rsidRPr="00BE24AA" w:rsidRDefault="00F966BA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77640B" w:rsidRPr="004415ED" w:rsidRDefault="0077640B" w:rsidP="0077640B"/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07818" w:rsidRDefault="0077640B" w:rsidP="006A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 w:rsidR="00F40952"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 w:rsidR="00F40952">
        <w:rPr>
          <w:sz w:val="28"/>
          <w:szCs w:val="28"/>
        </w:rPr>
        <w:t>а</w:t>
      </w:r>
      <w:r w:rsidR="00E20838">
        <w:rPr>
          <w:sz w:val="28"/>
          <w:szCs w:val="28"/>
        </w:rPr>
        <w:t xml:space="preserve"> «Технология сварочных работ»</w:t>
      </w:r>
      <w:r w:rsidRPr="004415ED">
        <w:rPr>
          <w:sz w:val="28"/>
          <w:szCs w:val="28"/>
        </w:rPr>
        <w:t xml:space="preserve">; </w:t>
      </w:r>
      <w:r w:rsidR="006A02D5">
        <w:rPr>
          <w:sz w:val="28"/>
          <w:szCs w:val="28"/>
        </w:rPr>
        <w:t>сварочной</w:t>
      </w:r>
      <w:r w:rsidR="00E5593B">
        <w:rPr>
          <w:sz w:val="28"/>
          <w:szCs w:val="28"/>
        </w:rPr>
        <w:t xml:space="preserve"> мастерской</w:t>
      </w:r>
      <w:r w:rsidR="006A02D5">
        <w:rPr>
          <w:sz w:val="28"/>
          <w:szCs w:val="28"/>
        </w:rPr>
        <w:t>.</w:t>
      </w:r>
      <w:r w:rsidRPr="004415ED">
        <w:rPr>
          <w:i/>
          <w:sz w:val="20"/>
          <w:szCs w:val="20"/>
        </w:rPr>
        <w:t xml:space="preserve">        </w:t>
      </w:r>
    </w:p>
    <w:p w:rsidR="0077640B" w:rsidRPr="004415ED" w:rsidRDefault="0077640B" w:rsidP="006A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          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267A48">
        <w:rPr>
          <w:bCs/>
          <w:sz w:val="28"/>
          <w:szCs w:val="28"/>
          <w:u w:val="single"/>
        </w:rPr>
        <w:t>Оборудование учебного кабинета и рабочих мест кабинета</w:t>
      </w:r>
      <w:r w:rsidR="00C33014" w:rsidRPr="00267A48">
        <w:rPr>
          <w:bCs/>
          <w:sz w:val="28"/>
          <w:szCs w:val="28"/>
          <w:u w:val="single"/>
        </w:rPr>
        <w:t>:</w:t>
      </w:r>
      <w:r w:rsidRPr="00267A48">
        <w:rPr>
          <w:bCs/>
          <w:sz w:val="28"/>
          <w:szCs w:val="28"/>
          <w:u w:val="single"/>
        </w:rPr>
        <w:t xml:space="preserve"> </w:t>
      </w:r>
    </w:p>
    <w:p w:rsidR="001F29E5" w:rsidRDefault="001F29E5" w:rsidP="001F29E5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комплект бланков технологической документации;</w:t>
      </w:r>
    </w:p>
    <w:p w:rsidR="001F29E5" w:rsidRDefault="001F29E5" w:rsidP="001F29E5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комплект учебно-методической документации;</w:t>
      </w:r>
    </w:p>
    <w:p w:rsidR="00707818" w:rsidRDefault="00E20838" w:rsidP="001F29E5">
      <w:pPr>
        <w:pStyle w:val="21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чертежи сварных конструкций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7A48">
        <w:rPr>
          <w:bCs/>
          <w:sz w:val="28"/>
          <w:szCs w:val="28"/>
          <w:u w:val="single"/>
        </w:rPr>
        <w:t xml:space="preserve">Оборудование </w:t>
      </w:r>
      <w:r w:rsidR="006A02D5">
        <w:rPr>
          <w:bCs/>
          <w:sz w:val="28"/>
          <w:szCs w:val="28"/>
          <w:u w:val="single"/>
        </w:rPr>
        <w:t>сварочной лаборатории</w:t>
      </w:r>
      <w:r w:rsidRPr="00267A48">
        <w:rPr>
          <w:bCs/>
          <w:sz w:val="28"/>
          <w:szCs w:val="28"/>
          <w:u w:val="single"/>
        </w:rPr>
        <w:t xml:space="preserve"> и рабочих мест</w:t>
      </w:r>
      <w:r w:rsidR="006A02D5">
        <w:rPr>
          <w:bCs/>
          <w:sz w:val="28"/>
          <w:szCs w:val="28"/>
          <w:u w:val="single"/>
        </w:rPr>
        <w:t xml:space="preserve"> лаборатории</w:t>
      </w:r>
      <w:r w:rsidRPr="00267A48">
        <w:rPr>
          <w:bCs/>
          <w:sz w:val="28"/>
          <w:szCs w:val="28"/>
          <w:u w:val="single"/>
        </w:rPr>
        <w:t>:</w:t>
      </w:r>
      <w:r w:rsidRPr="004415ED">
        <w:rPr>
          <w:bCs/>
          <w:sz w:val="28"/>
          <w:szCs w:val="28"/>
        </w:rPr>
        <w:t xml:space="preserve"> 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рабочие места по количеству обучающихся;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сварочное оборудование: выпрямитель, балластные реостаты</w:t>
      </w:r>
      <w:r w:rsidR="00F40952">
        <w:rPr>
          <w:sz w:val="28"/>
        </w:rPr>
        <w:t>, полуавтомат</w:t>
      </w:r>
      <w:r>
        <w:rPr>
          <w:sz w:val="28"/>
        </w:rPr>
        <w:t>;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приспособления;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набор измерительных инструментов;</w:t>
      </w:r>
    </w:p>
    <w:p w:rsidR="00707818" w:rsidRDefault="00707818" w:rsidP="00707818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заготовки для выполнения сварочных работ.</w:t>
      </w:r>
    </w:p>
    <w:p w:rsidR="002E6215" w:rsidRDefault="002E621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02D5" w:rsidRDefault="0077640B" w:rsidP="006A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</w:t>
      </w:r>
      <w:r w:rsidR="006A02D5">
        <w:rPr>
          <w:sz w:val="28"/>
          <w:szCs w:val="28"/>
        </w:rPr>
        <w:t>,</w:t>
      </w:r>
      <w:r w:rsidR="006A02D5" w:rsidRPr="006A02D5">
        <w:rPr>
          <w:sz w:val="28"/>
          <w:szCs w:val="28"/>
        </w:rPr>
        <w:t xml:space="preserve"> </w:t>
      </w:r>
      <w:r w:rsidR="006A02D5">
        <w:rPr>
          <w:sz w:val="28"/>
          <w:szCs w:val="28"/>
        </w:rPr>
        <w:t>которую рекомендуется проводить</w:t>
      </w:r>
      <w:r w:rsidR="00AA3EF9">
        <w:rPr>
          <w:sz w:val="28"/>
          <w:szCs w:val="28"/>
        </w:rPr>
        <w:t xml:space="preserve"> концентрировано</w:t>
      </w:r>
      <w:r w:rsidR="0010002D">
        <w:rPr>
          <w:sz w:val="28"/>
          <w:szCs w:val="28"/>
        </w:rPr>
        <w:t xml:space="preserve"> на предприятиях города.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782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5C7825">
        <w:rPr>
          <w:bCs/>
          <w:sz w:val="28"/>
          <w:szCs w:val="28"/>
        </w:rPr>
        <w:t>:</w:t>
      </w:r>
    </w:p>
    <w:p w:rsidR="005C7825" w:rsidRPr="005C7825" w:rsidRDefault="005C782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640B" w:rsidRPr="005C7825" w:rsidRDefault="0077640B" w:rsidP="005C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5C7825">
        <w:rPr>
          <w:bCs/>
          <w:i/>
          <w:sz w:val="28"/>
          <w:szCs w:val="28"/>
        </w:rPr>
        <w:t>Основные источники:</w:t>
      </w:r>
    </w:p>
    <w:p w:rsidR="00E20838" w:rsidRDefault="00E20838" w:rsidP="0096249F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Блинов А.Н. Сварные конструкции.-М.: Стройиздат,2007.</w:t>
      </w:r>
    </w:p>
    <w:p w:rsidR="0096249F" w:rsidRDefault="00E20838" w:rsidP="0096249F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А.А. Металлические конструкции.-М.: Стройиздат, </w:t>
      </w:r>
      <w:r w:rsidR="0096249F">
        <w:rPr>
          <w:sz w:val="28"/>
          <w:szCs w:val="28"/>
        </w:rPr>
        <w:t>2005.</w:t>
      </w:r>
    </w:p>
    <w:p w:rsidR="0095035E" w:rsidRDefault="0096249F" w:rsidP="0095035E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5035E">
        <w:rPr>
          <w:bCs/>
          <w:sz w:val="28"/>
          <w:szCs w:val="28"/>
        </w:rPr>
        <w:t xml:space="preserve">.  </w:t>
      </w:r>
      <w:r w:rsidR="0095035E">
        <w:rPr>
          <w:sz w:val="28"/>
          <w:szCs w:val="28"/>
        </w:rPr>
        <w:t xml:space="preserve">Маслов Б. Г., Выборнов А. П. Производство сварных конструкций - М: </w:t>
      </w:r>
      <w:r w:rsidR="0095035E">
        <w:rPr>
          <w:sz w:val="28"/>
          <w:szCs w:val="28"/>
          <w:lang w:val="en-US"/>
        </w:rPr>
        <w:t>Academia</w:t>
      </w:r>
      <w:r w:rsidR="0095035E">
        <w:rPr>
          <w:sz w:val="28"/>
          <w:szCs w:val="28"/>
        </w:rPr>
        <w:t>,</w:t>
      </w:r>
      <w:r>
        <w:rPr>
          <w:sz w:val="28"/>
          <w:szCs w:val="28"/>
        </w:rPr>
        <w:t xml:space="preserve"> 2007</w:t>
      </w:r>
      <w:r w:rsidR="0095035E">
        <w:rPr>
          <w:sz w:val="28"/>
          <w:szCs w:val="28"/>
        </w:rPr>
        <w:t xml:space="preserve"> .</w:t>
      </w:r>
    </w:p>
    <w:p w:rsidR="0095035E" w:rsidRDefault="0096249F" w:rsidP="009624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035E">
        <w:rPr>
          <w:sz w:val="28"/>
          <w:szCs w:val="28"/>
        </w:rPr>
        <w:t>.  Овчинников В.</w:t>
      </w:r>
      <w:r>
        <w:rPr>
          <w:sz w:val="28"/>
          <w:szCs w:val="28"/>
        </w:rPr>
        <w:t xml:space="preserve"> </w:t>
      </w:r>
      <w:r w:rsidR="0095035E">
        <w:rPr>
          <w:sz w:val="28"/>
          <w:szCs w:val="28"/>
        </w:rPr>
        <w:t xml:space="preserve">В. Оборудование, механизация и автоматизация сварочных процессов - </w:t>
      </w:r>
      <w:r w:rsidR="0095035E">
        <w:rPr>
          <w:bCs/>
          <w:sz w:val="28"/>
          <w:szCs w:val="28"/>
        </w:rPr>
        <w:t xml:space="preserve">М: </w:t>
      </w:r>
      <w:r w:rsidR="0095035E">
        <w:rPr>
          <w:sz w:val="28"/>
          <w:szCs w:val="28"/>
          <w:lang w:val="en-US"/>
        </w:rPr>
        <w:t>Academia</w:t>
      </w:r>
      <w:r w:rsidR="0095035E">
        <w:rPr>
          <w:sz w:val="28"/>
          <w:szCs w:val="28"/>
        </w:rPr>
        <w:t>, 2010.</w:t>
      </w:r>
    </w:p>
    <w:p w:rsidR="00E20838" w:rsidRDefault="00E20838" w:rsidP="009624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20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 А.М.Сварные конструкции.-М.:</w:t>
      </w:r>
      <w:r w:rsidRPr="00E20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Стройиздат, 2010.  </w:t>
      </w:r>
    </w:p>
    <w:p w:rsidR="005C7825" w:rsidRDefault="005C7825" w:rsidP="0096249F">
      <w:pPr>
        <w:ind w:firstLine="360"/>
        <w:jc w:val="both"/>
        <w:rPr>
          <w:bCs/>
          <w:sz w:val="28"/>
          <w:szCs w:val="28"/>
        </w:rPr>
      </w:pPr>
    </w:p>
    <w:p w:rsidR="0077640B" w:rsidRPr="005C7825" w:rsidRDefault="0077640B" w:rsidP="005C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5C7825">
        <w:rPr>
          <w:bCs/>
          <w:i/>
          <w:sz w:val="28"/>
          <w:szCs w:val="28"/>
        </w:rPr>
        <w:t>Дополнительные источники:</w:t>
      </w:r>
    </w:p>
    <w:p w:rsidR="00C33014" w:rsidRDefault="00C33014" w:rsidP="00C330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Колганов Л. А. Сварочное производство – Ростов-на-Дону: Феникс,</w:t>
      </w:r>
      <w:r w:rsidR="00962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2002.</w:t>
      </w:r>
    </w:p>
    <w:p w:rsidR="00C33014" w:rsidRDefault="00C33014" w:rsidP="00C330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Казаков Ю. В. Сварка и резка материалов – М.: Академия, 2002.</w:t>
      </w:r>
    </w:p>
    <w:p w:rsidR="00C33014" w:rsidRDefault="00C33014" w:rsidP="00C330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 В. И. Сварочные работы – М.: ПрофОбрИздат, 2002.</w:t>
      </w:r>
    </w:p>
    <w:p w:rsidR="00AF6CA3" w:rsidRDefault="00AF6CA3" w:rsidP="00AF6CA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Николаев А. А., Герасименко А. И. Электрогазосварщик -</w:t>
      </w:r>
      <w:r w:rsidRPr="00AF6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Ростов-на-Дону</w:t>
      </w:r>
      <w:r>
        <w:rPr>
          <w:sz w:val="28"/>
          <w:szCs w:val="28"/>
        </w:rPr>
        <w:t>: Феникс, 2002.</w:t>
      </w:r>
    </w:p>
    <w:p w:rsidR="0077640B" w:rsidRDefault="0095035E" w:rsidP="0095035E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Левадный В. С., Бурлака А. П. Сварочные работы. Практическое пособие – М: Аделант, 2002.</w:t>
      </w:r>
    </w:p>
    <w:p w:rsidR="0096249F" w:rsidRDefault="0096249F" w:rsidP="0095035E">
      <w:pPr>
        <w:ind w:firstLine="360"/>
        <w:jc w:val="both"/>
        <w:rPr>
          <w:bCs/>
        </w:rPr>
      </w:pPr>
    </w:p>
    <w:p w:rsidR="00502240" w:rsidRDefault="00502240" w:rsidP="0095035E">
      <w:pPr>
        <w:ind w:firstLine="360"/>
        <w:jc w:val="both"/>
        <w:rPr>
          <w:bCs/>
        </w:rPr>
      </w:pPr>
    </w:p>
    <w:p w:rsidR="00502240" w:rsidRPr="00AF6CA3" w:rsidRDefault="00502240" w:rsidP="0095035E">
      <w:pPr>
        <w:ind w:firstLine="360"/>
        <w:jc w:val="both"/>
        <w:rPr>
          <w:bCs/>
        </w:rPr>
      </w:pPr>
    </w:p>
    <w:p w:rsidR="0077640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004EE" w:rsidRDefault="007004EE" w:rsidP="0070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Обязательным условием допуска к </w:t>
      </w:r>
      <w:r w:rsidR="0010002D">
        <w:rPr>
          <w:bCs/>
          <w:sz w:val="28"/>
          <w:szCs w:val="28"/>
        </w:rPr>
        <w:t xml:space="preserve">выполнению работ по профессии </w:t>
      </w:r>
      <w:r>
        <w:rPr>
          <w:bCs/>
          <w:sz w:val="28"/>
          <w:szCs w:val="28"/>
        </w:rPr>
        <w:t>является</w:t>
      </w:r>
      <w:r w:rsidR="0010002D">
        <w:rPr>
          <w:bCs/>
          <w:sz w:val="28"/>
          <w:szCs w:val="28"/>
        </w:rPr>
        <w:t xml:space="preserve"> изучение профессионального модуля «</w:t>
      </w:r>
      <w:r w:rsidR="0010002D" w:rsidRPr="0010002D">
        <w:rPr>
          <w:sz w:val="28"/>
          <w:szCs w:val="28"/>
        </w:rPr>
        <w:t>Подготовка и осуществление технологических процессов изготовления сварных конструкций</w:t>
      </w:r>
      <w:r w:rsidR="0010002D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освоение </w:t>
      </w:r>
      <w:r w:rsidR="0010002D">
        <w:rPr>
          <w:sz w:val="28"/>
        </w:rPr>
        <w:t xml:space="preserve"> учебных практик по слесарному делу и на</w:t>
      </w:r>
      <w:r>
        <w:rPr>
          <w:sz w:val="28"/>
        </w:rPr>
        <w:t xml:space="preserve"> получения первичных профессиональных навыков</w:t>
      </w:r>
      <w:r w:rsidR="006A02D5">
        <w:rPr>
          <w:sz w:val="28"/>
        </w:rPr>
        <w:t>.</w:t>
      </w:r>
    </w:p>
    <w:p w:rsidR="007004EE" w:rsidRPr="007004EE" w:rsidRDefault="007004EE" w:rsidP="007004EE"/>
    <w:p w:rsidR="00285F2C" w:rsidRDefault="00285F2C" w:rsidP="00285F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285F2C" w:rsidRPr="00C17FCF" w:rsidRDefault="00285F2C" w:rsidP="00285F2C"/>
    <w:p w:rsidR="00285F2C" w:rsidRDefault="00285F2C" w:rsidP="002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7825">
        <w:rPr>
          <w:bCs/>
          <w:sz w:val="28"/>
          <w:szCs w:val="28"/>
        </w:rPr>
        <w:t>Инженерно-педагогический состав:</w:t>
      </w:r>
      <w:r w:rsidRPr="007A5530">
        <w:t xml:space="preserve"> </w:t>
      </w:r>
      <w:r w:rsidRPr="007A5530">
        <w:rPr>
          <w:bCs/>
          <w:sz w:val="28"/>
          <w:szCs w:val="28"/>
        </w:rPr>
        <w:t>дипломированные специалисты – пр</w:t>
      </w:r>
      <w:r w:rsidRPr="007A5530">
        <w:rPr>
          <w:bCs/>
          <w:sz w:val="28"/>
          <w:szCs w:val="28"/>
        </w:rPr>
        <w:t>е</w:t>
      </w:r>
      <w:r w:rsidRPr="007A5530">
        <w:rPr>
          <w:bCs/>
          <w:sz w:val="28"/>
          <w:szCs w:val="28"/>
        </w:rPr>
        <w:t>подаватели междисциплинарных курсов, а также о</w:t>
      </w:r>
      <w:r>
        <w:rPr>
          <w:bCs/>
          <w:sz w:val="28"/>
          <w:szCs w:val="28"/>
        </w:rPr>
        <w:t xml:space="preserve">бщепрофессиональных  дисциплин, </w:t>
      </w:r>
      <w:r w:rsidRPr="00D453EF">
        <w:rPr>
          <w:sz w:val="28"/>
          <w:szCs w:val="28"/>
        </w:rPr>
        <w:t xml:space="preserve">образование </w:t>
      </w:r>
      <w:r>
        <w:rPr>
          <w:bCs/>
          <w:sz w:val="28"/>
          <w:szCs w:val="28"/>
        </w:rPr>
        <w:t>высшее – 2 человека.</w:t>
      </w:r>
    </w:p>
    <w:p w:rsidR="00285F2C" w:rsidRPr="000B56FC" w:rsidRDefault="00285F2C" w:rsidP="002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85F2C" w:rsidRDefault="00285F2C" w:rsidP="00285F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5C7825">
        <w:rPr>
          <w:bCs/>
          <w:sz w:val="28"/>
          <w:szCs w:val="28"/>
        </w:rPr>
        <w:t>Мастера:</w:t>
      </w:r>
      <w:r>
        <w:rPr>
          <w:bCs/>
          <w:sz w:val="28"/>
          <w:szCs w:val="28"/>
        </w:rPr>
        <w:t xml:space="preserve"> образование высшее – 1 человек, средне-специальное – 2 человека, имеющие 5</w:t>
      </w:r>
      <w:r w:rsidRPr="007A5530">
        <w:rPr>
          <w:bCs/>
          <w:sz w:val="28"/>
          <w:szCs w:val="28"/>
        </w:rPr>
        <w:t xml:space="preserve"> квалификационн</w:t>
      </w:r>
      <w:r>
        <w:rPr>
          <w:bCs/>
          <w:sz w:val="28"/>
          <w:szCs w:val="28"/>
        </w:rPr>
        <w:t>ый</w:t>
      </w:r>
      <w:r w:rsidRPr="007A5530">
        <w:rPr>
          <w:bCs/>
          <w:sz w:val="28"/>
          <w:szCs w:val="28"/>
        </w:rPr>
        <w:t xml:space="preserve"> разряд</w:t>
      </w:r>
      <w:r>
        <w:rPr>
          <w:bCs/>
          <w:sz w:val="28"/>
          <w:szCs w:val="28"/>
        </w:rPr>
        <w:t xml:space="preserve">, прошедшие </w:t>
      </w:r>
      <w:r w:rsidRPr="007A5530">
        <w:rPr>
          <w:bCs/>
          <w:sz w:val="28"/>
          <w:szCs w:val="28"/>
        </w:rPr>
        <w:t>стажировк</w:t>
      </w:r>
      <w:r>
        <w:rPr>
          <w:bCs/>
          <w:sz w:val="28"/>
          <w:szCs w:val="28"/>
        </w:rPr>
        <w:t>у</w:t>
      </w:r>
      <w:r w:rsidRPr="007A5530">
        <w:t xml:space="preserve"> </w:t>
      </w:r>
      <w:r w:rsidRPr="00D453EF">
        <w:rPr>
          <w:sz w:val="28"/>
          <w:szCs w:val="28"/>
        </w:rPr>
        <w:t>на ОАО «Рузхиммаш»</w:t>
      </w:r>
      <w:r>
        <w:rPr>
          <w:sz w:val="28"/>
          <w:szCs w:val="28"/>
        </w:rPr>
        <w:t xml:space="preserve"> и имеющие о</w:t>
      </w:r>
      <w:r w:rsidRPr="007A5530">
        <w:rPr>
          <w:bCs/>
          <w:sz w:val="28"/>
          <w:szCs w:val="28"/>
        </w:rPr>
        <w:t xml:space="preserve">пыт деятельности </w:t>
      </w:r>
      <w:r>
        <w:rPr>
          <w:bCs/>
          <w:sz w:val="28"/>
          <w:szCs w:val="28"/>
        </w:rPr>
        <w:t>на предприятии.</w:t>
      </w:r>
    </w:p>
    <w:p w:rsidR="00285F2C" w:rsidRDefault="00285F2C" w:rsidP="00285F2C"/>
    <w:p w:rsidR="00285F2C" w:rsidRDefault="00285F2C" w:rsidP="00285F2C"/>
    <w:p w:rsidR="008C61D2" w:rsidRDefault="008C61D2" w:rsidP="007004EE"/>
    <w:p w:rsidR="0077640B" w:rsidRDefault="0077640B" w:rsidP="00AA3EF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AA3EF9" w:rsidRDefault="00AA3EF9" w:rsidP="00AA3EF9"/>
    <w:p w:rsidR="00AA3EF9" w:rsidRDefault="00AA3EF9" w:rsidP="00AA3EF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7640B" w:rsidRPr="004415ED">
        <w:trPr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 w:rsidR="00456704"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10002D" w:rsidRPr="00774DA3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502240" w:rsidRDefault="0010002D" w:rsidP="00E20838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502240">
              <w:rPr>
                <w:sz w:val="22"/>
                <w:szCs w:val="22"/>
              </w:rPr>
              <w:t>Подготавливать газовые баллоны, регулирующую и коммуникационную аппаратуру для сварки и резки</w:t>
            </w:r>
          </w:p>
        </w:tc>
        <w:tc>
          <w:tcPr>
            <w:tcW w:w="3762" w:type="dxa"/>
            <w:shd w:val="clear" w:color="auto" w:fill="auto"/>
          </w:tcPr>
          <w:p w:rsidR="0010002D" w:rsidRDefault="0010002D" w:rsidP="004C2223">
            <w:pPr>
              <w:tabs>
                <w:tab w:val="left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-</w:t>
            </w:r>
            <w:r>
              <w:t xml:space="preserve">демонстрация навыков </w:t>
            </w:r>
            <w:r>
              <w:rPr>
                <w:sz w:val="22"/>
                <w:szCs w:val="22"/>
              </w:rPr>
              <w:t>подготовки газовых баллонов, регулирующей и коммуникационной аппаратуры</w:t>
            </w:r>
            <w:r w:rsidRPr="00502240">
              <w:rPr>
                <w:sz w:val="22"/>
                <w:szCs w:val="22"/>
              </w:rPr>
              <w:t xml:space="preserve"> для сварки и резки;</w:t>
            </w:r>
          </w:p>
          <w:p w:rsidR="0010002D" w:rsidRPr="004C2223" w:rsidRDefault="0010002D" w:rsidP="004C2223">
            <w:pPr>
              <w:tabs>
                <w:tab w:val="left" w:pos="180"/>
              </w:tabs>
              <w:ind w:left="180" w:hanging="180"/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10002D" w:rsidRDefault="0010002D" w:rsidP="00774DA3">
            <w:pPr>
              <w:rPr>
                <w:bCs/>
              </w:rPr>
            </w:pPr>
          </w:p>
          <w:p w:rsidR="0010002D" w:rsidRDefault="0010002D" w:rsidP="00774DA3">
            <w:pPr>
              <w:rPr>
                <w:bCs/>
              </w:rPr>
            </w:pPr>
          </w:p>
          <w:p w:rsidR="0010002D" w:rsidRDefault="0010002D" w:rsidP="00774DA3">
            <w:pPr>
              <w:rPr>
                <w:bCs/>
              </w:rPr>
            </w:pPr>
          </w:p>
          <w:p w:rsidR="0010002D" w:rsidRDefault="0010002D" w:rsidP="00774DA3">
            <w:pPr>
              <w:rPr>
                <w:bCs/>
              </w:rPr>
            </w:pPr>
          </w:p>
          <w:p w:rsidR="0010002D" w:rsidRDefault="0010002D" w:rsidP="00774DA3">
            <w:pPr>
              <w:rPr>
                <w:bCs/>
              </w:rPr>
            </w:pPr>
          </w:p>
          <w:p w:rsidR="0010002D" w:rsidRPr="00774DA3" w:rsidRDefault="0010002D" w:rsidP="00774DA3">
            <w:pPr>
              <w:rPr>
                <w:bCs/>
              </w:rPr>
            </w:pPr>
            <w:r w:rsidRPr="00774DA3">
              <w:rPr>
                <w:bCs/>
              </w:rPr>
              <w:t>Текущий контроль в форме:</w:t>
            </w:r>
          </w:p>
          <w:p w:rsidR="0010002D" w:rsidRDefault="0010002D" w:rsidP="00774DA3">
            <w:pPr>
              <w:rPr>
                <w:bCs/>
              </w:rPr>
            </w:pPr>
            <w:r>
              <w:rPr>
                <w:bCs/>
              </w:rPr>
              <w:t>-проверочных работ</w:t>
            </w:r>
          </w:p>
          <w:p w:rsidR="0010002D" w:rsidRDefault="0010002D" w:rsidP="00774DA3">
            <w:pPr>
              <w:rPr>
                <w:bCs/>
              </w:rPr>
            </w:pPr>
          </w:p>
          <w:p w:rsidR="0010002D" w:rsidRDefault="0010002D" w:rsidP="00774DA3">
            <w:pPr>
              <w:rPr>
                <w:bCs/>
              </w:rPr>
            </w:pPr>
            <w:r>
              <w:rPr>
                <w:bCs/>
              </w:rPr>
              <w:t>Выполнение комплексных работ на получение разряда.</w:t>
            </w:r>
          </w:p>
          <w:p w:rsidR="0010002D" w:rsidRPr="00774DA3" w:rsidRDefault="0010002D" w:rsidP="00774DA3">
            <w:pPr>
              <w:rPr>
                <w:bCs/>
              </w:rPr>
            </w:pPr>
          </w:p>
          <w:p w:rsidR="0010002D" w:rsidRPr="00774DA3" w:rsidRDefault="0010002D" w:rsidP="00774DA3">
            <w:pPr>
              <w:jc w:val="both"/>
              <w:rPr>
                <w:bCs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4C2223" w:rsidRDefault="0010002D" w:rsidP="00797954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4C2223">
              <w:rPr>
                <w:sz w:val="22"/>
                <w:szCs w:val="22"/>
              </w:rPr>
              <w:t>Выполнять сборку изделий под сварку</w:t>
            </w:r>
          </w:p>
        </w:tc>
        <w:tc>
          <w:tcPr>
            <w:tcW w:w="3762" w:type="dxa"/>
            <w:shd w:val="clear" w:color="auto" w:fill="auto"/>
          </w:tcPr>
          <w:p w:rsidR="0010002D" w:rsidRPr="004C2223" w:rsidRDefault="0010002D" w:rsidP="00B54C90">
            <w:pPr>
              <w:pStyle w:val="a6"/>
              <w:spacing w:after="0"/>
              <w:ind w:left="180" w:hanging="180"/>
              <w:jc w:val="both"/>
              <w:rPr>
                <w:spacing w:val="-2"/>
                <w:sz w:val="22"/>
                <w:szCs w:val="22"/>
              </w:rPr>
            </w:pPr>
            <w:r w:rsidRPr="004C2223">
              <w:rPr>
                <w:bCs/>
                <w:sz w:val="22"/>
                <w:szCs w:val="22"/>
              </w:rPr>
              <w:t>-демонстрация навыков по сборке изделий под сварку</w:t>
            </w:r>
            <w:r w:rsidRPr="004C2223">
              <w:rPr>
                <w:spacing w:val="-2"/>
                <w:sz w:val="22"/>
                <w:szCs w:val="22"/>
              </w:rPr>
              <w:t>;</w:t>
            </w:r>
          </w:p>
          <w:p w:rsidR="0010002D" w:rsidRPr="004C2223" w:rsidRDefault="0010002D" w:rsidP="00B54C90">
            <w:pPr>
              <w:pStyle w:val="a6"/>
              <w:spacing w:after="0"/>
              <w:ind w:left="180" w:hanging="180"/>
              <w:jc w:val="both"/>
              <w:rPr>
                <w:spacing w:val="-2"/>
                <w:sz w:val="22"/>
                <w:szCs w:val="22"/>
              </w:rPr>
            </w:pPr>
            <w:r w:rsidRPr="004C2223">
              <w:rPr>
                <w:spacing w:val="-2"/>
                <w:sz w:val="22"/>
                <w:szCs w:val="22"/>
              </w:rPr>
              <w:t>-демонстрация навыков пользования сборочными приспособлениями;</w:t>
            </w:r>
          </w:p>
          <w:p w:rsidR="0010002D" w:rsidRPr="004415ED" w:rsidRDefault="0010002D" w:rsidP="00E20838">
            <w:pPr>
              <w:pStyle w:val="a6"/>
              <w:spacing w:after="0"/>
              <w:ind w:left="180" w:hanging="180"/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4C2223" w:rsidRDefault="0010002D" w:rsidP="00B54C90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4C2223">
              <w:rPr>
                <w:sz w:val="22"/>
                <w:szCs w:val="22"/>
              </w:rPr>
              <w:t>Проверять точность сборки</w:t>
            </w:r>
          </w:p>
        </w:tc>
        <w:tc>
          <w:tcPr>
            <w:tcW w:w="3762" w:type="dxa"/>
            <w:shd w:val="clear" w:color="auto" w:fill="auto"/>
          </w:tcPr>
          <w:p w:rsidR="0010002D" w:rsidRPr="004C2223" w:rsidRDefault="0010002D" w:rsidP="006C3C1B">
            <w:pPr>
              <w:pStyle w:val="a6"/>
              <w:spacing w:after="0"/>
              <w:ind w:left="180" w:hanging="180"/>
              <w:jc w:val="both"/>
              <w:rPr>
                <w:spacing w:val="-2"/>
                <w:sz w:val="22"/>
                <w:szCs w:val="22"/>
              </w:rPr>
            </w:pPr>
            <w:r w:rsidRPr="004C2223">
              <w:rPr>
                <w:spacing w:val="-2"/>
                <w:sz w:val="22"/>
                <w:szCs w:val="22"/>
              </w:rPr>
              <w:t>-</w:t>
            </w:r>
            <w:r w:rsidRPr="004C2223">
              <w:rPr>
                <w:bCs/>
                <w:sz w:val="22"/>
                <w:szCs w:val="22"/>
              </w:rPr>
              <w:t>демонстрация навыков проверять точность сборки</w:t>
            </w:r>
            <w:r w:rsidRPr="004C2223">
              <w:rPr>
                <w:spacing w:val="-2"/>
                <w:sz w:val="22"/>
                <w:szCs w:val="22"/>
              </w:rPr>
              <w:t>;</w:t>
            </w:r>
          </w:p>
          <w:p w:rsidR="0010002D" w:rsidRPr="004C2223" w:rsidRDefault="0010002D" w:rsidP="004C2223">
            <w:pPr>
              <w:pStyle w:val="a6"/>
              <w:spacing w:after="0"/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4C2223">
              <w:rPr>
                <w:spacing w:val="-2"/>
                <w:sz w:val="22"/>
                <w:szCs w:val="22"/>
              </w:rPr>
              <w:t>-</w:t>
            </w:r>
            <w:r w:rsidRPr="004C2223">
              <w:rPr>
                <w:bCs/>
                <w:sz w:val="22"/>
                <w:szCs w:val="22"/>
              </w:rPr>
              <w:t>демонстрация навыков применения измерительного инструмента и шаблонов;</w:t>
            </w: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4C2223" w:rsidRDefault="0010002D" w:rsidP="00855F73">
            <w:pPr>
              <w:jc w:val="both"/>
              <w:rPr>
                <w:bCs/>
                <w:sz w:val="22"/>
                <w:szCs w:val="22"/>
              </w:rPr>
            </w:pPr>
            <w:r w:rsidRPr="004C2223">
              <w:rPr>
                <w:sz w:val="22"/>
                <w:szCs w:val="22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3762" w:type="dxa"/>
            <w:shd w:val="clear" w:color="auto" w:fill="auto"/>
          </w:tcPr>
          <w:p w:rsidR="0010002D" w:rsidRPr="00CC3EEF" w:rsidRDefault="0010002D" w:rsidP="00E20838">
            <w:pPr>
              <w:jc w:val="both"/>
              <w:rPr>
                <w:bCs/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>демонстрация навыков выполнения газовой сварки деталей различной сложности;</w:t>
            </w:r>
          </w:p>
          <w:p w:rsidR="0010002D" w:rsidRPr="00CC3EEF" w:rsidRDefault="0010002D" w:rsidP="004C2223">
            <w:pPr>
              <w:ind w:left="180" w:hanging="180"/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>демонстрация навыков выполнения газовой сварки трубопроводов</w:t>
            </w:r>
            <w:r w:rsidRPr="00CC3EEF">
              <w:rPr>
                <w:sz w:val="22"/>
                <w:szCs w:val="22"/>
              </w:rPr>
              <w:t>;</w:t>
            </w:r>
          </w:p>
          <w:p w:rsidR="0010002D" w:rsidRPr="00E20838" w:rsidRDefault="0010002D" w:rsidP="004C2223">
            <w:pPr>
              <w:ind w:left="180" w:hanging="180"/>
              <w:jc w:val="both"/>
            </w:pPr>
            <w:r w:rsidRPr="00CC3EEF">
              <w:rPr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 xml:space="preserve"> демонстрация навыков выполнения </w:t>
            </w:r>
            <w:r w:rsidRPr="00CC3EEF">
              <w:rPr>
                <w:bCs/>
                <w:sz w:val="22"/>
                <w:szCs w:val="22"/>
              </w:rPr>
              <w:lastRenderedPageBreak/>
              <w:t>газовой сварки цветных металлов.</w:t>
            </w: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4C2223" w:rsidRDefault="0010002D" w:rsidP="00855F73">
            <w:pPr>
              <w:jc w:val="both"/>
              <w:rPr>
                <w:sz w:val="22"/>
                <w:szCs w:val="22"/>
              </w:rPr>
            </w:pPr>
            <w:r w:rsidRPr="004C2223">
              <w:rPr>
                <w:sz w:val="22"/>
                <w:szCs w:val="22"/>
              </w:rPr>
              <w:lastRenderedPageBreak/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      </w:r>
          </w:p>
        </w:tc>
        <w:tc>
          <w:tcPr>
            <w:tcW w:w="3762" w:type="dxa"/>
            <w:shd w:val="clear" w:color="auto" w:fill="auto"/>
          </w:tcPr>
          <w:p w:rsidR="0010002D" w:rsidRPr="00CC3EEF" w:rsidRDefault="0010002D" w:rsidP="004C2223">
            <w:pPr>
              <w:jc w:val="both"/>
              <w:rPr>
                <w:bCs/>
                <w:sz w:val="22"/>
                <w:szCs w:val="22"/>
              </w:rPr>
            </w:pPr>
            <w:r>
              <w:t>-</w:t>
            </w:r>
            <w:r w:rsidRPr="00CC3EEF">
              <w:rPr>
                <w:bCs/>
                <w:sz w:val="22"/>
                <w:szCs w:val="22"/>
              </w:rPr>
              <w:t>демонстрация навыков выполнения ручной дуговой и плазменной сварки деталей различной сложности;</w:t>
            </w:r>
          </w:p>
          <w:p w:rsidR="0010002D" w:rsidRPr="00CC3EEF" w:rsidRDefault="0010002D" w:rsidP="004C2223">
            <w:pPr>
              <w:ind w:left="180" w:hanging="180"/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>демонстрация навыков выполнения ручной дуговой и плазменной сварки трубопроводов</w:t>
            </w:r>
            <w:r w:rsidRPr="00CC3EEF">
              <w:rPr>
                <w:sz w:val="22"/>
                <w:szCs w:val="22"/>
              </w:rPr>
              <w:t>;</w:t>
            </w:r>
          </w:p>
          <w:p w:rsidR="0010002D" w:rsidRPr="00E20838" w:rsidRDefault="0010002D" w:rsidP="004C2223">
            <w:pPr>
              <w:pStyle w:val="a6"/>
              <w:spacing w:after="0"/>
              <w:ind w:left="180" w:hanging="180"/>
              <w:jc w:val="both"/>
            </w:pPr>
            <w:r w:rsidRPr="00CC3EEF">
              <w:rPr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 xml:space="preserve"> демонстрация навыков выполнения ручной дуговой и плазменной сварки цветных металлов.</w:t>
            </w: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CC3EEF" w:rsidRDefault="0010002D" w:rsidP="00855F73">
            <w:pPr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</w:t>
            </w:r>
          </w:p>
        </w:tc>
        <w:tc>
          <w:tcPr>
            <w:tcW w:w="3762" w:type="dxa"/>
            <w:shd w:val="clear" w:color="auto" w:fill="auto"/>
          </w:tcPr>
          <w:p w:rsidR="0010002D" w:rsidRPr="00CC3EEF" w:rsidRDefault="0010002D" w:rsidP="00CC3EEF">
            <w:pPr>
              <w:jc w:val="both"/>
              <w:rPr>
                <w:bCs/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 xml:space="preserve">демонстрация навыков выполнения </w:t>
            </w:r>
            <w:r>
              <w:rPr>
                <w:bCs/>
                <w:sz w:val="22"/>
                <w:szCs w:val="22"/>
              </w:rPr>
              <w:t xml:space="preserve">автоматической и механизированной </w:t>
            </w:r>
            <w:r w:rsidRPr="00CC3EEF">
              <w:rPr>
                <w:bCs/>
                <w:sz w:val="22"/>
                <w:szCs w:val="22"/>
              </w:rPr>
              <w:t>сварки деталей различной сложности;</w:t>
            </w:r>
          </w:p>
          <w:p w:rsidR="0010002D" w:rsidRPr="00CC3EEF" w:rsidRDefault="0010002D" w:rsidP="00CC3EEF">
            <w:pPr>
              <w:ind w:left="180" w:hanging="180"/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>демонстрация навыков выполнения</w:t>
            </w:r>
            <w:r>
              <w:rPr>
                <w:bCs/>
                <w:sz w:val="22"/>
                <w:szCs w:val="22"/>
              </w:rPr>
              <w:t xml:space="preserve"> автоматической и механизированной</w:t>
            </w:r>
            <w:r w:rsidRPr="00CC3EEF">
              <w:rPr>
                <w:bCs/>
                <w:sz w:val="22"/>
                <w:szCs w:val="22"/>
              </w:rPr>
              <w:t xml:space="preserve"> сварки трубопроводов</w:t>
            </w:r>
            <w:r w:rsidRPr="00CC3EEF">
              <w:rPr>
                <w:sz w:val="22"/>
                <w:szCs w:val="22"/>
              </w:rPr>
              <w:t>;</w:t>
            </w:r>
          </w:p>
          <w:p w:rsidR="0010002D" w:rsidRDefault="0010002D" w:rsidP="00CC3EEF">
            <w:pPr>
              <w:pStyle w:val="a6"/>
              <w:spacing w:after="0"/>
              <w:ind w:left="180" w:hanging="180"/>
              <w:jc w:val="both"/>
            </w:pPr>
            <w:r w:rsidRPr="00CC3EEF">
              <w:rPr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 xml:space="preserve"> демонстрация навыков выполнения </w:t>
            </w:r>
            <w:r>
              <w:rPr>
                <w:bCs/>
                <w:sz w:val="22"/>
                <w:szCs w:val="22"/>
              </w:rPr>
              <w:t xml:space="preserve">автоматической и механизированной </w:t>
            </w:r>
            <w:r w:rsidRPr="00CC3EEF">
              <w:rPr>
                <w:bCs/>
                <w:sz w:val="22"/>
                <w:szCs w:val="22"/>
              </w:rPr>
              <w:t xml:space="preserve">сварки </w:t>
            </w:r>
            <w:r w:rsidRPr="00CC3EEF">
              <w:rPr>
                <w:sz w:val="22"/>
                <w:szCs w:val="22"/>
              </w:rPr>
              <w:t>углеродистых и конструкционных сталей</w:t>
            </w: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CC3EEF" w:rsidRDefault="0010002D" w:rsidP="00855F73">
            <w:pPr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Выполнять кислородную, воздушно-плазменную резку металлов прямолинейной и сложной конфигурации</w:t>
            </w:r>
          </w:p>
        </w:tc>
        <w:tc>
          <w:tcPr>
            <w:tcW w:w="3762" w:type="dxa"/>
            <w:shd w:val="clear" w:color="auto" w:fill="auto"/>
          </w:tcPr>
          <w:p w:rsidR="0010002D" w:rsidRDefault="0010002D" w:rsidP="00CC3EEF">
            <w:pPr>
              <w:jc w:val="both"/>
            </w:pPr>
            <w:r>
              <w:rPr>
                <w:bCs/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>демонстрация навыков выполнения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кислородной, воздушно-плазменной резки</w:t>
            </w:r>
            <w:r w:rsidRPr="00CC3EEF">
              <w:rPr>
                <w:sz w:val="22"/>
                <w:szCs w:val="22"/>
              </w:rPr>
              <w:t xml:space="preserve"> металлов прямолинейной и сложной конфигурации</w:t>
            </w:r>
            <w:r w:rsidRPr="00CC3EEF">
              <w:rPr>
                <w:bCs/>
                <w:sz w:val="22"/>
                <w:szCs w:val="22"/>
              </w:rPr>
              <w:t xml:space="preserve"> сварки деталей различной сложности</w:t>
            </w:r>
          </w:p>
          <w:p w:rsidR="0010002D" w:rsidRDefault="0010002D" w:rsidP="00CC3EEF">
            <w:pPr>
              <w:pStyle w:val="a6"/>
              <w:spacing w:after="0"/>
              <w:ind w:left="180" w:hanging="180"/>
              <w:jc w:val="both"/>
            </w:pP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CC3EEF" w:rsidRDefault="0010002D" w:rsidP="00855F73">
            <w:pPr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Наплавлять детали и узлы</w:t>
            </w:r>
            <w:r>
              <w:rPr>
                <w:sz w:val="22"/>
                <w:szCs w:val="22"/>
              </w:rPr>
              <w:t>,</w:t>
            </w:r>
            <w:r w:rsidRPr="00CC3EEF">
              <w:rPr>
                <w:sz w:val="22"/>
                <w:szCs w:val="22"/>
              </w:rPr>
              <w:t xml:space="preserve"> простых и средней сложности конструкций твёрдыми сплавами</w:t>
            </w:r>
          </w:p>
        </w:tc>
        <w:tc>
          <w:tcPr>
            <w:tcW w:w="3762" w:type="dxa"/>
            <w:shd w:val="clear" w:color="auto" w:fill="auto"/>
          </w:tcPr>
          <w:p w:rsidR="0010002D" w:rsidRDefault="0010002D" w:rsidP="006C3C1B">
            <w:pPr>
              <w:pStyle w:val="a6"/>
              <w:spacing w:after="0"/>
              <w:ind w:left="180" w:hanging="180"/>
              <w:jc w:val="both"/>
            </w:pPr>
            <w:r>
              <w:rPr>
                <w:bCs/>
                <w:sz w:val="22"/>
                <w:szCs w:val="22"/>
              </w:rPr>
              <w:t>-</w:t>
            </w:r>
            <w:r w:rsidRPr="00CC3EEF">
              <w:rPr>
                <w:bCs/>
                <w:sz w:val="22"/>
                <w:szCs w:val="22"/>
              </w:rPr>
              <w:t>демонстрация навыков выполнения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наплавки деталей и узлов,</w:t>
            </w:r>
            <w:r w:rsidRPr="00CC3EEF">
              <w:rPr>
                <w:sz w:val="22"/>
                <w:szCs w:val="22"/>
              </w:rPr>
              <w:t xml:space="preserve"> простых и средней сложности конструкций твёрдыми сплавами</w:t>
            </w: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CC3EEF" w:rsidRDefault="0010002D" w:rsidP="00855F73">
            <w:pPr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  <w:tc>
          <w:tcPr>
            <w:tcW w:w="3762" w:type="dxa"/>
            <w:shd w:val="clear" w:color="auto" w:fill="auto"/>
          </w:tcPr>
          <w:p w:rsidR="0010002D" w:rsidRDefault="0010002D" w:rsidP="006C3C1B">
            <w:pPr>
              <w:pStyle w:val="a6"/>
              <w:spacing w:after="0"/>
              <w:ind w:left="180" w:hanging="180"/>
              <w:jc w:val="both"/>
            </w:pPr>
            <w:r>
              <w:t>-</w:t>
            </w:r>
            <w:r w:rsidRPr="00CC3EEF">
              <w:rPr>
                <w:bCs/>
                <w:sz w:val="22"/>
                <w:szCs w:val="22"/>
              </w:rPr>
              <w:t xml:space="preserve"> демонстрация навыков выполнения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наплавки </w:t>
            </w:r>
            <w:r w:rsidRPr="00CC3EEF">
              <w:rPr>
                <w:sz w:val="22"/>
                <w:szCs w:val="22"/>
              </w:rPr>
              <w:t>для устранения дефектов в крупных чугунных и алюминиевых отливках под механическую обработку и пробное давление.</w:t>
            </w: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CC3EEF" w:rsidRDefault="0010002D" w:rsidP="00855F73">
            <w:pPr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Выполнять наплавку для устранения раковин и трещин в деталях и узлах средней сложности.</w:t>
            </w:r>
          </w:p>
        </w:tc>
        <w:tc>
          <w:tcPr>
            <w:tcW w:w="3762" w:type="dxa"/>
            <w:shd w:val="clear" w:color="auto" w:fill="auto"/>
          </w:tcPr>
          <w:p w:rsidR="0010002D" w:rsidRDefault="0010002D" w:rsidP="006C3C1B">
            <w:pPr>
              <w:pStyle w:val="a6"/>
              <w:spacing w:after="0"/>
              <w:ind w:left="180" w:hanging="180"/>
              <w:jc w:val="both"/>
            </w:pPr>
            <w:r>
              <w:t>-</w:t>
            </w:r>
            <w:r w:rsidRPr="00CC3EEF">
              <w:rPr>
                <w:bCs/>
                <w:sz w:val="22"/>
                <w:szCs w:val="22"/>
              </w:rPr>
              <w:t xml:space="preserve"> демонстрация навыков выполнения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наплавки </w:t>
            </w:r>
            <w:r w:rsidRPr="00CC3EEF">
              <w:rPr>
                <w:sz w:val="22"/>
                <w:szCs w:val="22"/>
              </w:rPr>
              <w:t>для устранения</w:t>
            </w:r>
            <w:r>
              <w:rPr>
                <w:sz w:val="22"/>
                <w:szCs w:val="22"/>
              </w:rPr>
              <w:t xml:space="preserve"> </w:t>
            </w:r>
            <w:r w:rsidRPr="00CC3EEF">
              <w:rPr>
                <w:sz w:val="22"/>
                <w:szCs w:val="22"/>
              </w:rPr>
              <w:t>раковин и трещин в деталях и узлах средней сложности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  <w:tr w:rsidR="0010002D" w:rsidRPr="004415ED">
        <w:trPr>
          <w:trHeight w:val="637"/>
          <w:jc w:val="center"/>
        </w:trPr>
        <w:tc>
          <w:tcPr>
            <w:tcW w:w="3712" w:type="dxa"/>
            <w:shd w:val="clear" w:color="auto" w:fill="auto"/>
          </w:tcPr>
          <w:p w:rsidR="0010002D" w:rsidRPr="00CC3EEF" w:rsidRDefault="0010002D" w:rsidP="00855F73">
            <w:pPr>
              <w:jc w:val="both"/>
              <w:rPr>
                <w:sz w:val="22"/>
                <w:szCs w:val="22"/>
              </w:rPr>
            </w:pPr>
            <w:r w:rsidRPr="00CC3EEF">
              <w:rPr>
                <w:sz w:val="22"/>
                <w:szCs w:val="22"/>
              </w:rPr>
              <w:t>Выполнять зачистку швов после сварки.</w:t>
            </w:r>
          </w:p>
        </w:tc>
        <w:tc>
          <w:tcPr>
            <w:tcW w:w="3762" w:type="dxa"/>
            <w:shd w:val="clear" w:color="auto" w:fill="auto"/>
          </w:tcPr>
          <w:p w:rsidR="0010002D" w:rsidRDefault="0010002D" w:rsidP="006C3C1B">
            <w:pPr>
              <w:pStyle w:val="a6"/>
              <w:spacing w:after="0"/>
              <w:ind w:left="180" w:hanging="180"/>
              <w:jc w:val="both"/>
            </w:pPr>
            <w:r>
              <w:t>-</w:t>
            </w:r>
            <w:r w:rsidRPr="00CC3EEF">
              <w:rPr>
                <w:bCs/>
                <w:sz w:val="22"/>
                <w:szCs w:val="22"/>
              </w:rPr>
              <w:t xml:space="preserve"> демонстрация навыков выполнения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зачистки</w:t>
            </w:r>
            <w:r w:rsidRPr="00CC3EEF">
              <w:rPr>
                <w:sz w:val="22"/>
                <w:szCs w:val="22"/>
              </w:rPr>
              <w:t xml:space="preserve"> швов после сварки.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vMerge/>
            <w:shd w:val="clear" w:color="auto" w:fill="auto"/>
          </w:tcPr>
          <w:p w:rsidR="0010002D" w:rsidRPr="004415ED" w:rsidRDefault="0010002D" w:rsidP="00855F73">
            <w:pPr>
              <w:jc w:val="both"/>
              <w:rPr>
                <w:bCs/>
                <w:i/>
              </w:rPr>
            </w:pPr>
          </w:p>
        </w:tc>
      </w:tr>
    </w:tbl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</w:t>
      </w:r>
      <w:r w:rsidR="00BD3C96" w:rsidRPr="004D469E">
        <w:rPr>
          <w:sz w:val="28"/>
          <w:szCs w:val="28"/>
        </w:rPr>
        <w:t xml:space="preserve"> контроля и оценки результатов обучения должны позволять проверять </w:t>
      </w:r>
      <w:r w:rsidR="00300E00" w:rsidRPr="004D469E">
        <w:rPr>
          <w:sz w:val="28"/>
          <w:szCs w:val="28"/>
        </w:rPr>
        <w:t xml:space="preserve">у обучающихся </w:t>
      </w:r>
      <w:r w:rsidR="005F786E" w:rsidRPr="004D469E">
        <w:rPr>
          <w:sz w:val="28"/>
          <w:szCs w:val="28"/>
        </w:rPr>
        <w:t xml:space="preserve">не только </w:t>
      </w:r>
      <w:r w:rsidR="00BD3C96" w:rsidRPr="004D469E">
        <w:rPr>
          <w:sz w:val="28"/>
          <w:szCs w:val="28"/>
        </w:rPr>
        <w:t xml:space="preserve">сформированность </w:t>
      </w:r>
      <w:r w:rsidR="005F786E" w:rsidRPr="004D469E">
        <w:rPr>
          <w:sz w:val="28"/>
          <w:szCs w:val="28"/>
        </w:rPr>
        <w:t>профессиональных компетенций</w:t>
      </w:r>
      <w:r w:rsidRPr="004D469E">
        <w:rPr>
          <w:sz w:val="28"/>
          <w:szCs w:val="28"/>
        </w:rPr>
        <w:t>,</w:t>
      </w:r>
      <w:r w:rsidR="005F786E" w:rsidRPr="004D469E">
        <w:rPr>
          <w:sz w:val="28"/>
          <w:szCs w:val="28"/>
        </w:rPr>
        <w:t xml:space="preserve"> но и развити</w:t>
      </w:r>
      <w:r w:rsidR="00483866" w:rsidRPr="004D469E">
        <w:rPr>
          <w:sz w:val="28"/>
          <w:szCs w:val="28"/>
        </w:rPr>
        <w:t>е</w:t>
      </w:r>
      <w:r w:rsidR="005F786E" w:rsidRPr="004D469E">
        <w:rPr>
          <w:sz w:val="28"/>
          <w:szCs w:val="28"/>
        </w:rPr>
        <w:t xml:space="preserve"> общих компетенций и обеспечивающих их умений.</w:t>
      </w:r>
    </w:p>
    <w:p w:rsidR="00456704" w:rsidRDefault="00D76389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708"/>
        <w:gridCol w:w="3766"/>
        <w:gridCol w:w="2097"/>
      </w:tblGrid>
      <w:tr w:rsidR="00456704" w:rsidRPr="00CA2983">
        <w:trPr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56704" w:rsidRPr="00CA2983" w:rsidRDefault="000B56FC" w:rsidP="00647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="00456704" w:rsidRPr="00CA2983">
              <w:rPr>
                <w:b/>
                <w:bCs/>
              </w:rPr>
              <w:t>компетенции)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56704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56704" w:rsidRPr="00F346D4" w:rsidRDefault="00F346D4" w:rsidP="006473AF">
            <w:pPr>
              <w:jc w:val="both"/>
              <w:rPr>
                <w:bCs/>
                <w:i/>
              </w:rPr>
            </w:pPr>
            <w:r w:rsidRPr="00F346D4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6" w:type="dxa"/>
            <w:shd w:val="clear" w:color="auto" w:fill="auto"/>
          </w:tcPr>
          <w:p w:rsidR="004F342A" w:rsidRPr="004F342A" w:rsidRDefault="004F342A" w:rsidP="004F342A">
            <w:pPr>
              <w:widowControl w:val="0"/>
              <w:suppressAutoHyphens/>
              <w:rPr>
                <w:lang w:eastAsia="en-US"/>
              </w:rPr>
            </w:pPr>
            <w:r w:rsidRPr="004F342A"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4C372F" w:rsidRPr="00CA2983" w:rsidRDefault="004F342A" w:rsidP="004F342A">
            <w:pPr>
              <w:jc w:val="both"/>
              <w:rPr>
                <w:bCs/>
              </w:rPr>
            </w:pPr>
            <w:r w:rsidRPr="004F342A">
              <w:t>- демонстрация эффективности и качества выполнения профессиональных задач.</w:t>
            </w:r>
          </w:p>
        </w:tc>
        <w:tc>
          <w:tcPr>
            <w:tcW w:w="2097" w:type="dxa"/>
            <w:shd w:val="clear" w:color="auto" w:fill="auto"/>
          </w:tcPr>
          <w:p w:rsidR="004F342A" w:rsidRPr="004F342A" w:rsidRDefault="004F342A" w:rsidP="004F342A">
            <w:pPr>
              <w:widowControl w:val="0"/>
              <w:suppressAutoHyphens/>
              <w:rPr>
                <w:lang w:eastAsia="en-US"/>
              </w:rPr>
            </w:pPr>
            <w:r w:rsidRPr="004F342A">
              <w:t>- результаты наблюдений за обучающимся на производственной практике;</w:t>
            </w:r>
          </w:p>
          <w:p w:rsidR="00456704" w:rsidRPr="00DC17F7" w:rsidRDefault="004F342A" w:rsidP="004F342A">
            <w:pPr>
              <w:jc w:val="both"/>
              <w:rPr>
                <w:bCs/>
              </w:rPr>
            </w:pPr>
            <w:r w:rsidRPr="004F342A">
              <w:t>- оценка результативности работы обучающегося при выполнении индивидуальных заданий.</w:t>
            </w:r>
          </w:p>
        </w:tc>
      </w:tr>
      <w:tr w:rsidR="004C372F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C372F" w:rsidRPr="00CA2983" w:rsidRDefault="00F346D4" w:rsidP="006473AF">
            <w:pPr>
              <w:jc w:val="both"/>
              <w:rPr>
                <w:bCs/>
                <w:i/>
              </w:rPr>
            </w:pPr>
            <w:r w:rsidRPr="00F346D4">
              <w:t>Решать проблемы, оценивать риски и принимать решения в нестандартных ситуациях</w:t>
            </w:r>
            <w:r w:rsidRPr="00AF370D">
              <w:rPr>
                <w:sz w:val="28"/>
                <w:szCs w:val="28"/>
              </w:rPr>
              <w:t>.</w:t>
            </w:r>
          </w:p>
        </w:tc>
        <w:tc>
          <w:tcPr>
            <w:tcW w:w="3766" w:type="dxa"/>
            <w:shd w:val="clear" w:color="auto" w:fill="auto"/>
          </w:tcPr>
          <w:p w:rsidR="004C372F" w:rsidRPr="004F342A" w:rsidRDefault="004F342A" w:rsidP="004F342A">
            <w:pPr>
              <w:jc w:val="both"/>
              <w:rPr>
                <w:bCs/>
              </w:rPr>
            </w:pPr>
            <w:r w:rsidRPr="004F342A">
              <w:t xml:space="preserve">- демонстрация способности принимать решения </w:t>
            </w:r>
            <w:r>
              <w:t xml:space="preserve">в </w:t>
            </w:r>
            <w:r w:rsidRPr="004F342A">
              <w:t>нестандартных ситуациях и нести за них ответственность</w:t>
            </w:r>
            <w:r>
              <w:t>.</w:t>
            </w:r>
          </w:p>
        </w:tc>
        <w:tc>
          <w:tcPr>
            <w:tcW w:w="2097" w:type="dxa"/>
            <w:shd w:val="clear" w:color="auto" w:fill="auto"/>
          </w:tcPr>
          <w:p w:rsidR="004F342A" w:rsidRPr="004F342A" w:rsidRDefault="004F342A" w:rsidP="004F342A">
            <w:pPr>
              <w:widowControl w:val="0"/>
              <w:suppressAutoHyphens/>
              <w:rPr>
                <w:lang w:eastAsia="en-US"/>
              </w:rPr>
            </w:pPr>
            <w:r>
              <w:t xml:space="preserve">- </w:t>
            </w:r>
            <w:r w:rsidRPr="004F342A">
              <w:t>оценка результативности работы обучающегося при выполнении практических занятий;</w:t>
            </w:r>
          </w:p>
          <w:p w:rsidR="004C372F" w:rsidRPr="004F342A" w:rsidRDefault="004F342A" w:rsidP="004F342A">
            <w:pPr>
              <w:jc w:val="both"/>
              <w:rPr>
                <w:bCs/>
              </w:rPr>
            </w:pPr>
            <w:r w:rsidRPr="004F342A">
              <w:t>- оценка результативности работы обучающегося при выполнении индивидуальных заданий.</w:t>
            </w:r>
          </w:p>
        </w:tc>
      </w:tr>
      <w:tr w:rsidR="004C372F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C372F" w:rsidRPr="00F346D4" w:rsidRDefault="00F346D4" w:rsidP="006473AF">
            <w:pPr>
              <w:jc w:val="both"/>
              <w:rPr>
                <w:bCs/>
                <w:i/>
              </w:rPr>
            </w:pPr>
            <w:r w:rsidRPr="00F346D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6" w:type="dxa"/>
            <w:shd w:val="clear" w:color="auto" w:fill="auto"/>
          </w:tcPr>
          <w:p w:rsidR="004F342A" w:rsidRPr="004F342A" w:rsidRDefault="004F342A" w:rsidP="004F342A">
            <w:pPr>
              <w:widowControl w:val="0"/>
              <w:suppressAutoHyphens/>
              <w:rPr>
                <w:lang w:eastAsia="en-US"/>
              </w:rPr>
            </w:pPr>
            <w:r w:rsidRPr="004F342A"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4C372F" w:rsidRPr="00CA2983" w:rsidRDefault="004C372F" w:rsidP="00913E10">
            <w:pPr>
              <w:jc w:val="both"/>
              <w:rPr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:rsidR="004C372F" w:rsidRPr="004F342A" w:rsidRDefault="004F342A" w:rsidP="006473AF">
            <w:pPr>
              <w:jc w:val="both"/>
              <w:rPr>
                <w:bCs/>
              </w:rPr>
            </w:pPr>
            <w:r w:rsidRPr="004F342A">
              <w:t>- оценка эффективности работы с источниками информации</w:t>
            </w:r>
            <w:r>
              <w:t>.</w:t>
            </w:r>
          </w:p>
        </w:tc>
      </w:tr>
      <w:tr w:rsidR="00455AD1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55AD1" w:rsidRPr="00455AD1" w:rsidRDefault="00455AD1" w:rsidP="006473AF">
            <w:pPr>
              <w:jc w:val="both"/>
            </w:pPr>
            <w:r w:rsidRPr="00455AD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6" w:type="dxa"/>
            <w:shd w:val="clear" w:color="auto" w:fill="auto"/>
          </w:tcPr>
          <w:p w:rsidR="00455AD1" w:rsidRPr="004F342A" w:rsidRDefault="004F342A" w:rsidP="00BF0800">
            <w:pPr>
              <w:tabs>
                <w:tab w:val="left" w:pos="252"/>
              </w:tabs>
              <w:jc w:val="both"/>
              <w:rPr>
                <w:bCs/>
              </w:rPr>
            </w:pPr>
            <w:r w:rsidRPr="004F342A"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097" w:type="dxa"/>
            <w:shd w:val="clear" w:color="auto" w:fill="auto"/>
          </w:tcPr>
          <w:p w:rsidR="00455AD1" w:rsidRPr="004F342A" w:rsidRDefault="004F342A" w:rsidP="006473AF">
            <w:pPr>
              <w:jc w:val="both"/>
              <w:rPr>
                <w:bCs/>
              </w:rPr>
            </w:pPr>
            <w:r w:rsidRPr="004F342A">
              <w:t>- оценка эффективности работы обучающегося с прикладным программным обеспечением.</w:t>
            </w:r>
          </w:p>
        </w:tc>
      </w:tr>
      <w:tr w:rsidR="004C372F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C372F" w:rsidRPr="00F346D4" w:rsidRDefault="00F346D4" w:rsidP="006473AF">
            <w:pPr>
              <w:jc w:val="both"/>
              <w:rPr>
                <w:bCs/>
                <w:i/>
              </w:rPr>
            </w:pPr>
            <w:r w:rsidRPr="00F346D4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</w:tc>
        <w:tc>
          <w:tcPr>
            <w:tcW w:w="3766" w:type="dxa"/>
            <w:shd w:val="clear" w:color="auto" w:fill="auto"/>
          </w:tcPr>
          <w:p w:rsidR="004C372F" w:rsidRPr="004F342A" w:rsidRDefault="004F342A" w:rsidP="006473AF">
            <w:pPr>
              <w:jc w:val="both"/>
              <w:rPr>
                <w:bCs/>
              </w:rPr>
            </w:pPr>
            <w:r w:rsidRPr="004F342A">
              <w:t>- взаимодействие с обучающимися, преподавателями и мастерами в ходе обучения</w:t>
            </w:r>
            <w:r>
              <w:t>.</w:t>
            </w:r>
          </w:p>
          <w:p w:rsidR="004C372F" w:rsidRPr="00CA2983" w:rsidRDefault="004C372F" w:rsidP="006473AF">
            <w:pPr>
              <w:jc w:val="both"/>
              <w:rPr>
                <w:bCs/>
              </w:rPr>
            </w:pPr>
          </w:p>
        </w:tc>
        <w:tc>
          <w:tcPr>
            <w:tcW w:w="2097" w:type="dxa"/>
            <w:shd w:val="clear" w:color="auto" w:fill="auto"/>
          </w:tcPr>
          <w:p w:rsidR="004C372F" w:rsidRPr="004F342A" w:rsidRDefault="004F342A" w:rsidP="006473AF">
            <w:pPr>
              <w:jc w:val="both"/>
              <w:rPr>
                <w:bCs/>
              </w:rPr>
            </w:pPr>
            <w:r>
              <w:t xml:space="preserve">- </w:t>
            </w:r>
            <w:r w:rsidRPr="004F342A">
              <w:t>освоени</w:t>
            </w:r>
            <w:r>
              <w:t>е</w:t>
            </w:r>
            <w:r w:rsidRPr="004F342A">
              <w:t xml:space="preserve"> образовательной програм</w:t>
            </w:r>
            <w:r>
              <w:t>мы,</w:t>
            </w:r>
            <w:r w:rsidRPr="004F342A">
              <w:t xml:space="preserve"> интерпретация результатов наблюд</w:t>
            </w:r>
            <w:r>
              <w:t xml:space="preserve">ений за обучающимися в процессе </w:t>
            </w:r>
            <w:r>
              <w:lastRenderedPageBreak/>
              <w:t>обучения.</w:t>
            </w:r>
          </w:p>
        </w:tc>
      </w:tr>
      <w:tr w:rsidR="00455AD1" w:rsidRPr="00CA2983">
        <w:trPr>
          <w:trHeight w:val="637"/>
          <w:jc w:val="center"/>
        </w:trPr>
        <w:tc>
          <w:tcPr>
            <w:tcW w:w="3708" w:type="dxa"/>
            <w:shd w:val="clear" w:color="auto" w:fill="auto"/>
          </w:tcPr>
          <w:p w:rsidR="00455AD1" w:rsidRPr="00455AD1" w:rsidRDefault="00455AD1" w:rsidP="006473AF">
            <w:pPr>
              <w:jc w:val="both"/>
            </w:pPr>
            <w:r w:rsidRPr="00455AD1"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6" w:type="dxa"/>
            <w:shd w:val="clear" w:color="auto" w:fill="auto"/>
          </w:tcPr>
          <w:p w:rsidR="00455AD1" w:rsidRPr="005A2998" w:rsidRDefault="005A2998" w:rsidP="005A2998">
            <w:pPr>
              <w:tabs>
                <w:tab w:val="left" w:pos="252"/>
              </w:tabs>
              <w:jc w:val="both"/>
              <w:rPr>
                <w:bCs/>
              </w:rPr>
            </w:pPr>
            <w:r w:rsidRPr="005A2998"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097" w:type="dxa"/>
            <w:shd w:val="clear" w:color="auto" w:fill="auto"/>
          </w:tcPr>
          <w:p w:rsidR="00455AD1" w:rsidRPr="005A2998" w:rsidRDefault="005A2998" w:rsidP="006473AF">
            <w:pPr>
              <w:jc w:val="both"/>
              <w:rPr>
                <w:bCs/>
              </w:rPr>
            </w:pPr>
            <w:r w:rsidRPr="005A2998">
              <w:t>- участие в семинарах, диспутах, производственных играх и т.д.</w:t>
            </w:r>
          </w:p>
        </w:tc>
      </w:tr>
    </w:tbl>
    <w:p w:rsidR="002A51CD" w:rsidRDefault="002A51CD" w:rsidP="005470B2">
      <w:pPr>
        <w:ind w:left="540"/>
        <w:jc w:val="both"/>
      </w:pPr>
    </w:p>
    <w:p w:rsidR="00285F2C" w:rsidRDefault="00285F2C" w:rsidP="005470B2">
      <w:pPr>
        <w:ind w:left="540"/>
        <w:jc w:val="both"/>
      </w:pPr>
    </w:p>
    <w:p w:rsidR="00285F2C" w:rsidRDefault="00285F2C" w:rsidP="005470B2">
      <w:pPr>
        <w:ind w:left="540"/>
        <w:jc w:val="both"/>
      </w:pPr>
    </w:p>
    <w:p w:rsidR="00D76389" w:rsidRPr="00265F2F" w:rsidRDefault="00D76389" w:rsidP="00D7638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265F2F">
        <w:rPr>
          <w:sz w:val="28"/>
          <w:szCs w:val="28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D76389" w:rsidRPr="00265F2F" w:rsidRDefault="00D76389" w:rsidP="00D76389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D76389" w:rsidRPr="00265F2F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265F2F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265F2F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D76389" w:rsidRPr="00265F2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6389" w:rsidRPr="00265F2F" w:rsidRDefault="00D76389" w:rsidP="005F3C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265F2F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265F2F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D76389" w:rsidRPr="00265F2F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отлично</w:t>
            </w:r>
          </w:p>
        </w:tc>
      </w:tr>
      <w:tr w:rsidR="00D76389" w:rsidRPr="00265F2F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хорошо</w:t>
            </w:r>
          </w:p>
        </w:tc>
      </w:tr>
      <w:tr w:rsidR="00D76389" w:rsidRPr="00265F2F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удовлетворительно</w:t>
            </w:r>
          </w:p>
        </w:tc>
      </w:tr>
      <w:tr w:rsidR="00D76389" w:rsidRPr="00265F2F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76389" w:rsidRPr="00265F2F" w:rsidRDefault="00D76389" w:rsidP="005F3C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65F2F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D76389" w:rsidRPr="00265F2F" w:rsidRDefault="00D76389" w:rsidP="00D76389">
      <w:pPr>
        <w:widowControl w:val="0"/>
        <w:suppressAutoHyphens/>
        <w:jc w:val="both"/>
        <w:rPr>
          <w:sz w:val="28"/>
          <w:szCs w:val="28"/>
        </w:rPr>
      </w:pPr>
    </w:p>
    <w:p w:rsidR="00285F2C" w:rsidRDefault="00D76389" w:rsidP="00D76389">
      <w:pPr>
        <w:ind w:firstLine="720"/>
        <w:jc w:val="both"/>
      </w:pPr>
      <w:r w:rsidRPr="00265F2F">
        <w:rPr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усвоения профессионального модуля</w:t>
      </w:r>
      <w:r>
        <w:rPr>
          <w:sz w:val="28"/>
          <w:szCs w:val="28"/>
        </w:rPr>
        <w:t>.</w:t>
      </w:r>
    </w:p>
    <w:sectPr w:rsidR="00285F2C" w:rsidSect="002C0368"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3C" w:rsidRDefault="00975C3C">
      <w:r>
        <w:separator/>
      </w:r>
    </w:p>
  </w:endnote>
  <w:endnote w:type="continuationSeparator" w:id="1">
    <w:p w:rsidR="00975C3C" w:rsidRDefault="0097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C" w:rsidRDefault="00AD547C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547C" w:rsidRDefault="00AD547C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7C" w:rsidRDefault="00AD547C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0EE5">
      <w:rPr>
        <w:rStyle w:val="a9"/>
        <w:noProof/>
      </w:rPr>
      <w:t>18</w:t>
    </w:r>
    <w:r>
      <w:rPr>
        <w:rStyle w:val="a9"/>
      </w:rPr>
      <w:fldChar w:fldCharType="end"/>
    </w:r>
  </w:p>
  <w:p w:rsidR="00AD547C" w:rsidRDefault="00AD547C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3C" w:rsidRDefault="00975C3C">
      <w:r>
        <w:separator/>
      </w:r>
    </w:p>
  </w:footnote>
  <w:footnote w:type="continuationSeparator" w:id="1">
    <w:p w:rsidR="00975C3C" w:rsidRDefault="00975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numFmt w:val="bullet"/>
      <w:lvlText w:val="-"/>
      <w:lvlJc w:val="left"/>
      <w:pPr>
        <w:tabs>
          <w:tab w:val="num" w:pos="1920"/>
        </w:tabs>
        <w:ind w:left="1920" w:hanging="10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3">
    <w:nsid w:val="05D02774"/>
    <w:multiLevelType w:val="hybridMultilevel"/>
    <w:tmpl w:val="B1881F4E"/>
    <w:lvl w:ilvl="0" w:tplc="862475F2">
      <w:numFmt w:val="bullet"/>
      <w:lvlText w:val="-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ED2"/>
    <w:multiLevelType w:val="hybridMultilevel"/>
    <w:tmpl w:val="FD5EA38E"/>
    <w:lvl w:ilvl="0" w:tplc="22207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256A8">
      <w:numFmt w:val="none"/>
      <w:lvlText w:val=""/>
      <w:lvlJc w:val="left"/>
      <w:pPr>
        <w:tabs>
          <w:tab w:val="num" w:pos="360"/>
        </w:tabs>
      </w:pPr>
    </w:lvl>
    <w:lvl w:ilvl="2" w:tplc="E89C24CA">
      <w:numFmt w:val="none"/>
      <w:lvlText w:val=""/>
      <w:lvlJc w:val="left"/>
      <w:pPr>
        <w:tabs>
          <w:tab w:val="num" w:pos="360"/>
        </w:tabs>
      </w:pPr>
    </w:lvl>
    <w:lvl w:ilvl="3" w:tplc="D5082E08">
      <w:numFmt w:val="none"/>
      <w:lvlText w:val=""/>
      <w:lvlJc w:val="left"/>
      <w:pPr>
        <w:tabs>
          <w:tab w:val="num" w:pos="360"/>
        </w:tabs>
      </w:pPr>
    </w:lvl>
    <w:lvl w:ilvl="4" w:tplc="6FBE4F1E">
      <w:numFmt w:val="none"/>
      <w:lvlText w:val=""/>
      <w:lvlJc w:val="left"/>
      <w:pPr>
        <w:tabs>
          <w:tab w:val="num" w:pos="360"/>
        </w:tabs>
      </w:pPr>
    </w:lvl>
    <w:lvl w:ilvl="5" w:tplc="9D5450B0">
      <w:numFmt w:val="none"/>
      <w:lvlText w:val=""/>
      <w:lvlJc w:val="left"/>
      <w:pPr>
        <w:tabs>
          <w:tab w:val="num" w:pos="360"/>
        </w:tabs>
      </w:pPr>
    </w:lvl>
    <w:lvl w:ilvl="6" w:tplc="021E9A22">
      <w:numFmt w:val="none"/>
      <w:lvlText w:val=""/>
      <w:lvlJc w:val="left"/>
      <w:pPr>
        <w:tabs>
          <w:tab w:val="num" w:pos="360"/>
        </w:tabs>
      </w:pPr>
    </w:lvl>
    <w:lvl w:ilvl="7" w:tplc="7EB8F7CE">
      <w:numFmt w:val="none"/>
      <w:lvlText w:val=""/>
      <w:lvlJc w:val="left"/>
      <w:pPr>
        <w:tabs>
          <w:tab w:val="num" w:pos="360"/>
        </w:tabs>
      </w:pPr>
    </w:lvl>
    <w:lvl w:ilvl="8" w:tplc="4BEAAD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5F0F"/>
    <w:multiLevelType w:val="hybridMultilevel"/>
    <w:tmpl w:val="356E3724"/>
    <w:lvl w:ilvl="0" w:tplc="862475F2">
      <w:numFmt w:val="bullet"/>
      <w:lvlText w:val="-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abstractNum w:abstractNumId="8">
    <w:nsid w:val="24B6013A"/>
    <w:multiLevelType w:val="hybridMultilevel"/>
    <w:tmpl w:val="B76A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10ABC"/>
    <w:multiLevelType w:val="hybridMultilevel"/>
    <w:tmpl w:val="54A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17C01"/>
    <w:multiLevelType w:val="multilevel"/>
    <w:tmpl w:val="0419001F"/>
    <w:name w:val="RTF_Num 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17E6C"/>
    <w:multiLevelType w:val="hybridMultilevel"/>
    <w:tmpl w:val="A13C1048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30E2"/>
    <w:rsid w:val="000246CC"/>
    <w:rsid w:val="000254C6"/>
    <w:rsid w:val="0003455F"/>
    <w:rsid w:val="00034C2D"/>
    <w:rsid w:val="00043ABD"/>
    <w:rsid w:val="000443CB"/>
    <w:rsid w:val="00044853"/>
    <w:rsid w:val="00046B2B"/>
    <w:rsid w:val="00047A75"/>
    <w:rsid w:val="000558EC"/>
    <w:rsid w:val="000628E3"/>
    <w:rsid w:val="00067AB6"/>
    <w:rsid w:val="00075790"/>
    <w:rsid w:val="00082E37"/>
    <w:rsid w:val="0008784A"/>
    <w:rsid w:val="00091C74"/>
    <w:rsid w:val="00091D6E"/>
    <w:rsid w:val="00093253"/>
    <w:rsid w:val="000939CE"/>
    <w:rsid w:val="00097B0A"/>
    <w:rsid w:val="000A11EF"/>
    <w:rsid w:val="000A51BA"/>
    <w:rsid w:val="000A6B89"/>
    <w:rsid w:val="000A772C"/>
    <w:rsid w:val="000B4B63"/>
    <w:rsid w:val="000B56FC"/>
    <w:rsid w:val="000C3824"/>
    <w:rsid w:val="000C42D4"/>
    <w:rsid w:val="000C573C"/>
    <w:rsid w:val="000D1813"/>
    <w:rsid w:val="000D59A3"/>
    <w:rsid w:val="000D7871"/>
    <w:rsid w:val="000E1B1B"/>
    <w:rsid w:val="000E5219"/>
    <w:rsid w:val="000E6FCE"/>
    <w:rsid w:val="000F01A1"/>
    <w:rsid w:val="000F4C01"/>
    <w:rsid w:val="000F4DBA"/>
    <w:rsid w:val="000F61AF"/>
    <w:rsid w:val="000F728B"/>
    <w:rsid w:val="0010002D"/>
    <w:rsid w:val="0010759F"/>
    <w:rsid w:val="001146A9"/>
    <w:rsid w:val="001203CD"/>
    <w:rsid w:val="001254AF"/>
    <w:rsid w:val="001261B9"/>
    <w:rsid w:val="00140A18"/>
    <w:rsid w:val="001521AC"/>
    <w:rsid w:val="00157EC5"/>
    <w:rsid w:val="00160E9B"/>
    <w:rsid w:val="001615F8"/>
    <w:rsid w:val="001622F3"/>
    <w:rsid w:val="00166DFB"/>
    <w:rsid w:val="00175411"/>
    <w:rsid w:val="0018051A"/>
    <w:rsid w:val="00183729"/>
    <w:rsid w:val="00183ACB"/>
    <w:rsid w:val="00184502"/>
    <w:rsid w:val="00186DA0"/>
    <w:rsid w:val="001A2BF5"/>
    <w:rsid w:val="001A33CA"/>
    <w:rsid w:val="001B3BF9"/>
    <w:rsid w:val="001B5AA9"/>
    <w:rsid w:val="001C1F02"/>
    <w:rsid w:val="001D378F"/>
    <w:rsid w:val="001D4867"/>
    <w:rsid w:val="001D7DBF"/>
    <w:rsid w:val="001E2175"/>
    <w:rsid w:val="001E33DE"/>
    <w:rsid w:val="001E4757"/>
    <w:rsid w:val="001E4958"/>
    <w:rsid w:val="001F0F61"/>
    <w:rsid w:val="001F29E5"/>
    <w:rsid w:val="001F5F67"/>
    <w:rsid w:val="00203A8F"/>
    <w:rsid w:val="00212E9F"/>
    <w:rsid w:val="0021375F"/>
    <w:rsid w:val="00213C65"/>
    <w:rsid w:val="00213D68"/>
    <w:rsid w:val="002157D8"/>
    <w:rsid w:val="00220EE5"/>
    <w:rsid w:val="00222192"/>
    <w:rsid w:val="00234FF3"/>
    <w:rsid w:val="00235E6E"/>
    <w:rsid w:val="00240C8A"/>
    <w:rsid w:val="00243301"/>
    <w:rsid w:val="0024533A"/>
    <w:rsid w:val="00266415"/>
    <w:rsid w:val="00267A48"/>
    <w:rsid w:val="00285F2C"/>
    <w:rsid w:val="002900CF"/>
    <w:rsid w:val="002908D6"/>
    <w:rsid w:val="00291C9E"/>
    <w:rsid w:val="00293429"/>
    <w:rsid w:val="00294C45"/>
    <w:rsid w:val="002A51CD"/>
    <w:rsid w:val="002A6665"/>
    <w:rsid w:val="002B432B"/>
    <w:rsid w:val="002C0368"/>
    <w:rsid w:val="002C138E"/>
    <w:rsid w:val="002C1453"/>
    <w:rsid w:val="002C3187"/>
    <w:rsid w:val="002C66A6"/>
    <w:rsid w:val="002D01D3"/>
    <w:rsid w:val="002D0A3D"/>
    <w:rsid w:val="002E33AC"/>
    <w:rsid w:val="002E6215"/>
    <w:rsid w:val="002F0134"/>
    <w:rsid w:val="002F6519"/>
    <w:rsid w:val="003005E5"/>
    <w:rsid w:val="00300E00"/>
    <w:rsid w:val="00307019"/>
    <w:rsid w:val="00307353"/>
    <w:rsid w:val="00311953"/>
    <w:rsid w:val="00315224"/>
    <w:rsid w:val="003179EA"/>
    <w:rsid w:val="0032365B"/>
    <w:rsid w:val="0033658B"/>
    <w:rsid w:val="00336989"/>
    <w:rsid w:val="00350EF4"/>
    <w:rsid w:val="0036046C"/>
    <w:rsid w:val="003632B4"/>
    <w:rsid w:val="00367481"/>
    <w:rsid w:val="0037315E"/>
    <w:rsid w:val="003830B0"/>
    <w:rsid w:val="0038692C"/>
    <w:rsid w:val="003A154E"/>
    <w:rsid w:val="003A1618"/>
    <w:rsid w:val="003A2802"/>
    <w:rsid w:val="003A45F9"/>
    <w:rsid w:val="003B51AA"/>
    <w:rsid w:val="003B670E"/>
    <w:rsid w:val="003B6F1D"/>
    <w:rsid w:val="003C1FB8"/>
    <w:rsid w:val="003C5EE1"/>
    <w:rsid w:val="003D2C48"/>
    <w:rsid w:val="003D526C"/>
    <w:rsid w:val="003F0A9B"/>
    <w:rsid w:val="003F1AC1"/>
    <w:rsid w:val="003F4A6E"/>
    <w:rsid w:val="003F4C04"/>
    <w:rsid w:val="00403CB9"/>
    <w:rsid w:val="004044B8"/>
    <w:rsid w:val="00404767"/>
    <w:rsid w:val="00413809"/>
    <w:rsid w:val="00413A71"/>
    <w:rsid w:val="00416A2B"/>
    <w:rsid w:val="00421C1C"/>
    <w:rsid w:val="00427031"/>
    <w:rsid w:val="0043034D"/>
    <w:rsid w:val="00437CCC"/>
    <w:rsid w:val="004415ED"/>
    <w:rsid w:val="0044646F"/>
    <w:rsid w:val="0045431B"/>
    <w:rsid w:val="00455AD1"/>
    <w:rsid w:val="004565D0"/>
    <w:rsid w:val="00456704"/>
    <w:rsid w:val="004613DE"/>
    <w:rsid w:val="004703CC"/>
    <w:rsid w:val="00473149"/>
    <w:rsid w:val="00480D4C"/>
    <w:rsid w:val="00483866"/>
    <w:rsid w:val="00492678"/>
    <w:rsid w:val="00493909"/>
    <w:rsid w:val="004942BB"/>
    <w:rsid w:val="00495931"/>
    <w:rsid w:val="004A5010"/>
    <w:rsid w:val="004A53FF"/>
    <w:rsid w:val="004A579B"/>
    <w:rsid w:val="004B0BCA"/>
    <w:rsid w:val="004C2223"/>
    <w:rsid w:val="004C372F"/>
    <w:rsid w:val="004C61F2"/>
    <w:rsid w:val="004C7B17"/>
    <w:rsid w:val="004D279E"/>
    <w:rsid w:val="004D469E"/>
    <w:rsid w:val="004E254C"/>
    <w:rsid w:val="004E30DB"/>
    <w:rsid w:val="004E4B64"/>
    <w:rsid w:val="004E6751"/>
    <w:rsid w:val="004F342A"/>
    <w:rsid w:val="004F4241"/>
    <w:rsid w:val="00502240"/>
    <w:rsid w:val="00504778"/>
    <w:rsid w:val="005049BE"/>
    <w:rsid w:val="0050773A"/>
    <w:rsid w:val="00513D4C"/>
    <w:rsid w:val="005167F8"/>
    <w:rsid w:val="00537CC8"/>
    <w:rsid w:val="00543CA7"/>
    <w:rsid w:val="005441B6"/>
    <w:rsid w:val="005470B2"/>
    <w:rsid w:val="00554EDB"/>
    <w:rsid w:val="00566849"/>
    <w:rsid w:val="00570DA0"/>
    <w:rsid w:val="00594EFA"/>
    <w:rsid w:val="005978F6"/>
    <w:rsid w:val="005A1905"/>
    <w:rsid w:val="005A2998"/>
    <w:rsid w:val="005A2D86"/>
    <w:rsid w:val="005A5009"/>
    <w:rsid w:val="005C7825"/>
    <w:rsid w:val="005E15AF"/>
    <w:rsid w:val="005E2B00"/>
    <w:rsid w:val="005F18A0"/>
    <w:rsid w:val="005F215C"/>
    <w:rsid w:val="005F3ABA"/>
    <w:rsid w:val="005F3C90"/>
    <w:rsid w:val="005F786E"/>
    <w:rsid w:val="00606C54"/>
    <w:rsid w:val="0060720F"/>
    <w:rsid w:val="00616D1C"/>
    <w:rsid w:val="00621FDA"/>
    <w:rsid w:val="0062276A"/>
    <w:rsid w:val="00624465"/>
    <w:rsid w:val="0063053E"/>
    <w:rsid w:val="0063785D"/>
    <w:rsid w:val="006473AF"/>
    <w:rsid w:val="00654929"/>
    <w:rsid w:val="0065512A"/>
    <w:rsid w:val="00657627"/>
    <w:rsid w:val="00661715"/>
    <w:rsid w:val="00681387"/>
    <w:rsid w:val="00695CFA"/>
    <w:rsid w:val="006A02D5"/>
    <w:rsid w:val="006B74AB"/>
    <w:rsid w:val="006B756A"/>
    <w:rsid w:val="006C3C1B"/>
    <w:rsid w:val="006C72D8"/>
    <w:rsid w:val="006C781E"/>
    <w:rsid w:val="006D2794"/>
    <w:rsid w:val="006D3844"/>
    <w:rsid w:val="006D5379"/>
    <w:rsid w:val="006D6D4A"/>
    <w:rsid w:val="006D7B7C"/>
    <w:rsid w:val="006E232A"/>
    <w:rsid w:val="006E26FC"/>
    <w:rsid w:val="006E5863"/>
    <w:rsid w:val="006E7488"/>
    <w:rsid w:val="006F1A45"/>
    <w:rsid w:val="006F7515"/>
    <w:rsid w:val="007004EE"/>
    <w:rsid w:val="00702563"/>
    <w:rsid w:val="00707818"/>
    <w:rsid w:val="0071247D"/>
    <w:rsid w:val="00725BDC"/>
    <w:rsid w:val="007316D0"/>
    <w:rsid w:val="0073664A"/>
    <w:rsid w:val="00740139"/>
    <w:rsid w:val="00741303"/>
    <w:rsid w:val="00741C29"/>
    <w:rsid w:val="0074266D"/>
    <w:rsid w:val="00743C27"/>
    <w:rsid w:val="00750581"/>
    <w:rsid w:val="0075262C"/>
    <w:rsid w:val="007541F6"/>
    <w:rsid w:val="0076205B"/>
    <w:rsid w:val="007658A3"/>
    <w:rsid w:val="0077012E"/>
    <w:rsid w:val="00772046"/>
    <w:rsid w:val="00773DA4"/>
    <w:rsid w:val="00774DA3"/>
    <w:rsid w:val="0077640B"/>
    <w:rsid w:val="00784F46"/>
    <w:rsid w:val="0079545B"/>
    <w:rsid w:val="00797954"/>
    <w:rsid w:val="007A5AAE"/>
    <w:rsid w:val="007B4CFB"/>
    <w:rsid w:val="007C4AEF"/>
    <w:rsid w:val="007C5A49"/>
    <w:rsid w:val="007D499B"/>
    <w:rsid w:val="007E482D"/>
    <w:rsid w:val="007F01F9"/>
    <w:rsid w:val="007F023E"/>
    <w:rsid w:val="007F3B17"/>
    <w:rsid w:val="007F6194"/>
    <w:rsid w:val="00803CC4"/>
    <w:rsid w:val="00805053"/>
    <w:rsid w:val="0081016F"/>
    <w:rsid w:val="00814FC7"/>
    <w:rsid w:val="00822511"/>
    <w:rsid w:val="00825A0B"/>
    <w:rsid w:val="00826A9B"/>
    <w:rsid w:val="008444D1"/>
    <w:rsid w:val="00845714"/>
    <w:rsid w:val="00851230"/>
    <w:rsid w:val="008534C1"/>
    <w:rsid w:val="00855F73"/>
    <w:rsid w:val="0085647A"/>
    <w:rsid w:val="00857899"/>
    <w:rsid w:val="0086127E"/>
    <w:rsid w:val="00861AFD"/>
    <w:rsid w:val="0086389E"/>
    <w:rsid w:val="00883B42"/>
    <w:rsid w:val="008927E5"/>
    <w:rsid w:val="008947B2"/>
    <w:rsid w:val="008A245C"/>
    <w:rsid w:val="008A2565"/>
    <w:rsid w:val="008A314D"/>
    <w:rsid w:val="008B3D35"/>
    <w:rsid w:val="008C3BE7"/>
    <w:rsid w:val="008C56ED"/>
    <w:rsid w:val="008C61D2"/>
    <w:rsid w:val="008D09E4"/>
    <w:rsid w:val="008D329A"/>
    <w:rsid w:val="008E372F"/>
    <w:rsid w:val="008E486D"/>
    <w:rsid w:val="008E52F4"/>
    <w:rsid w:val="008F0358"/>
    <w:rsid w:val="008F103E"/>
    <w:rsid w:val="008F4723"/>
    <w:rsid w:val="00907DCE"/>
    <w:rsid w:val="00913E10"/>
    <w:rsid w:val="009200C3"/>
    <w:rsid w:val="00921D9A"/>
    <w:rsid w:val="00927BFE"/>
    <w:rsid w:val="0093157F"/>
    <w:rsid w:val="009338C4"/>
    <w:rsid w:val="00935A88"/>
    <w:rsid w:val="009472D4"/>
    <w:rsid w:val="0095035E"/>
    <w:rsid w:val="009622BB"/>
    <w:rsid w:val="0096249F"/>
    <w:rsid w:val="00971FAD"/>
    <w:rsid w:val="00975C3C"/>
    <w:rsid w:val="009770A6"/>
    <w:rsid w:val="00980536"/>
    <w:rsid w:val="00984CD5"/>
    <w:rsid w:val="00994B36"/>
    <w:rsid w:val="009A421C"/>
    <w:rsid w:val="009B2C0A"/>
    <w:rsid w:val="009B4820"/>
    <w:rsid w:val="009C3207"/>
    <w:rsid w:val="009C434D"/>
    <w:rsid w:val="009C6E62"/>
    <w:rsid w:val="009C7DF1"/>
    <w:rsid w:val="009D5A77"/>
    <w:rsid w:val="009D5AAD"/>
    <w:rsid w:val="009E0B9A"/>
    <w:rsid w:val="009E6B27"/>
    <w:rsid w:val="009F09BF"/>
    <w:rsid w:val="009F3227"/>
    <w:rsid w:val="009F5DBC"/>
    <w:rsid w:val="00A036D0"/>
    <w:rsid w:val="00A041F4"/>
    <w:rsid w:val="00A06B19"/>
    <w:rsid w:val="00A11E7A"/>
    <w:rsid w:val="00A22B44"/>
    <w:rsid w:val="00A24492"/>
    <w:rsid w:val="00A24741"/>
    <w:rsid w:val="00A308A4"/>
    <w:rsid w:val="00A3215A"/>
    <w:rsid w:val="00A33CC0"/>
    <w:rsid w:val="00A344E7"/>
    <w:rsid w:val="00A358EF"/>
    <w:rsid w:val="00A416B1"/>
    <w:rsid w:val="00A4186D"/>
    <w:rsid w:val="00A47313"/>
    <w:rsid w:val="00A51726"/>
    <w:rsid w:val="00A517C6"/>
    <w:rsid w:val="00A62E91"/>
    <w:rsid w:val="00A64AF7"/>
    <w:rsid w:val="00A64F4A"/>
    <w:rsid w:val="00A67196"/>
    <w:rsid w:val="00A74D3A"/>
    <w:rsid w:val="00A754C2"/>
    <w:rsid w:val="00A80D38"/>
    <w:rsid w:val="00A8248D"/>
    <w:rsid w:val="00A87C24"/>
    <w:rsid w:val="00A91407"/>
    <w:rsid w:val="00A96230"/>
    <w:rsid w:val="00AA021A"/>
    <w:rsid w:val="00AA3EF9"/>
    <w:rsid w:val="00AB1CA3"/>
    <w:rsid w:val="00AD08EA"/>
    <w:rsid w:val="00AD547C"/>
    <w:rsid w:val="00AE5CFD"/>
    <w:rsid w:val="00AF370D"/>
    <w:rsid w:val="00AF6CA3"/>
    <w:rsid w:val="00B02B2C"/>
    <w:rsid w:val="00B04714"/>
    <w:rsid w:val="00B073C3"/>
    <w:rsid w:val="00B1227E"/>
    <w:rsid w:val="00B14E3A"/>
    <w:rsid w:val="00B16058"/>
    <w:rsid w:val="00B1668E"/>
    <w:rsid w:val="00B20185"/>
    <w:rsid w:val="00B261DF"/>
    <w:rsid w:val="00B26520"/>
    <w:rsid w:val="00B37569"/>
    <w:rsid w:val="00B42520"/>
    <w:rsid w:val="00B4442F"/>
    <w:rsid w:val="00B447D2"/>
    <w:rsid w:val="00B53199"/>
    <w:rsid w:val="00B54C90"/>
    <w:rsid w:val="00B63D8B"/>
    <w:rsid w:val="00B6548B"/>
    <w:rsid w:val="00BA6514"/>
    <w:rsid w:val="00BB3D44"/>
    <w:rsid w:val="00BB70D8"/>
    <w:rsid w:val="00BD3C96"/>
    <w:rsid w:val="00BE24AA"/>
    <w:rsid w:val="00BE2887"/>
    <w:rsid w:val="00BE5C11"/>
    <w:rsid w:val="00BF0800"/>
    <w:rsid w:val="00BF10D1"/>
    <w:rsid w:val="00BF376F"/>
    <w:rsid w:val="00BF7788"/>
    <w:rsid w:val="00BF7E0F"/>
    <w:rsid w:val="00C153A2"/>
    <w:rsid w:val="00C2177C"/>
    <w:rsid w:val="00C33014"/>
    <w:rsid w:val="00C36E46"/>
    <w:rsid w:val="00C47959"/>
    <w:rsid w:val="00C54814"/>
    <w:rsid w:val="00C63C8E"/>
    <w:rsid w:val="00C6655C"/>
    <w:rsid w:val="00C70326"/>
    <w:rsid w:val="00C8628C"/>
    <w:rsid w:val="00C87A1B"/>
    <w:rsid w:val="00CA2983"/>
    <w:rsid w:val="00CA363E"/>
    <w:rsid w:val="00CA4138"/>
    <w:rsid w:val="00CA7760"/>
    <w:rsid w:val="00CB4136"/>
    <w:rsid w:val="00CC10F4"/>
    <w:rsid w:val="00CC2E3B"/>
    <w:rsid w:val="00CC3EEF"/>
    <w:rsid w:val="00CD2961"/>
    <w:rsid w:val="00CD3135"/>
    <w:rsid w:val="00CD773E"/>
    <w:rsid w:val="00CE01C3"/>
    <w:rsid w:val="00CE3772"/>
    <w:rsid w:val="00CE54CE"/>
    <w:rsid w:val="00CE7EDA"/>
    <w:rsid w:val="00D048C4"/>
    <w:rsid w:val="00D10652"/>
    <w:rsid w:val="00D11278"/>
    <w:rsid w:val="00D12993"/>
    <w:rsid w:val="00D1427D"/>
    <w:rsid w:val="00D215F9"/>
    <w:rsid w:val="00D31F9D"/>
    <w:rsid w:val="00D50AA2"/>
    <w:rsid w:val="00D539AD"/>
    <w:rsid w:val="00D61B46"/>
    <w:rsid w:val="00D62050"/>
    <w:rsid w:val="00D63F2D"/>
    <w:rsid w:val="00D745EC"/>
    <w:rsid w:val="00D76389"/>
    <w:rsid w:val="00D77168"/>
    <w:rsid w:val="00D809B4"/>
    <w:rsid w:val="00D81D90"/>
    <w:rsid w:val="00D91DC7"/>
    <w:rsid w:val="00D921A4"/>
    <w:rsid w:val="00DA5FC4"/>
    <w:rsid w:val="00DB4A56"/>
    <w:rsid w:val="00DB77B5"/>
    <w:rsid w:val="00DC17F7"/>
    <w:rsid w:val="00DD5186"/>
    <w:rsid w:val="00DD5BDE"/>
    <w:rsid w:val="00DF0817"/>
    <w:rsid w:val="00DF711F"/>
    <w:rsid w:val="00E1676A"/>
    <w:rsid w:val="00E20838"/>
    <w:rsid w:val="00E214AA"/>
    <w:rsid w:val="00E22430"/>
    <w:rsid w:val="00E34F02"/>
    <w:rsid w:val="00E41E37"/>
    <w:rsid w:val="00E430F5"/>
    <w:rsid w:val="00E45364"/>
    <w:rsid w:val="00E5593B"/>
    <w:rsid w:val="00E56F3F"/>
    <w:rsid w:val="00E75EA8"/>
    <w:rsid w:val="00E94DC3"/>
    <w:rsid w:val="00E97C90"/>
    <w:rsid w:val="00EA4D56"/>
    <w:rsid w:val="00EA4F2B"/>
    <w:rsid w:val="00EB019E"/>
    <w:rsid w:val="00EB12A3"/>
    <w:rsid w:val="00EB1BAA"/>
    <w:rsid w:val="00EB1CE3"/>
    <w:rsid w:val="00EB5DFB"/>
    <w:rsid w:val="00ED08DA"/>
    <w:rsid w:val="00ED3D83"/>
    <w:rsid w:val="00EF4F69"/>
    <w:rsid w:val="00EF582E"/>
    <w:rsid w:val="00EF771E"/>
    <w:rsid w:val="00F03171"/>
    <w:rsid w:val="00F062C2"/>
    <w:rsid w:val="00F07DEC"/>
    <w:rsid w:val="00F25A7D"/>
    <w:rsid w:val="00F273C3"/>
    <w:rsid w:val="00F3149E"/>
    <w:rsid w:val="00F3152F"/>
    <w:rsid w:val="00F34672"/>
    <w:rsid w:val="00F346D4"/>
    <w:rsid w:val="00F36D50"/>
    <w:rsid w:val="00F40952"/>
    <w:rsid w:val="00F45391"/>
    <w:rsid w:val="00F46D8A"/>
    <w:rsid w:val="00F50ED0"/>
    <w:rsid w:val="00F5342E"/>
    <w:rsid w:val="00F54D3E"/>
    <w:rsid w:val="00F62D14"/>
    <w:rsid w:val="00F77885"/>
    <w:rsid w:val="00F842CF"/>
    <w:rsid w:val="00F966BA"/>
    <w:rsid w:val="00FA0810"/>
    <w:rsid w:val="00FA29DB"/>
    <w:rsid w:val="00FA56A4"/>
    <w:rsid w:val="00FA6AD9"/>
    <w:rsid w:val="00FA7780"/>
    <w:rsid w:val="00FB0A35"/>
    <w:rsid w:val="00FB1D04"/>
    <w:rsid w:val="00FB2097"/>
    <w:rsid w:val="00FB4A42"/>
    <w:rsid w:val="00FC5A03"/>
    <w:rsid w:val="00FD14F0"/>
    <w:rsid w:val="00FD3099"/>
    <w:rsid w:val="00FD4BEE"/>
    <w:rsid w:val="00FD6960"/>
    <w:rsid w:val="00FD6CE4"/>
    <w:rsid w:val="00FD75F4"/>
    <w:rsid w:val="00FE05E1"/>
    <w:rsid w:val="00FE6A9D"/>
    <w:rsid w:val="00FF2825"/>
    <w:rsid w:val="00FF40BF"/>
    <w:rsid w:val="00FF56D5"/>
    <w:rsid w:val="00FF5710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7F0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505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 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3830B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B04714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rsid w:val="00C3301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566849"/>
    <w:pPr>
      <w:widowControl w:val="0"/>
      <w:autoSpaceDE w:val="0"/>
      <w:autoSpaceDN w:val="0"/>
      <w:adjustRightInd w:val="0"/>
      <w:spacing w:line="278" w:lineRule="exact"/>
      <w:ind w:firstLine="571"/>
      <w:jc w:val="both"/>
    </w:pPr>
  </w:style>
  <w:style w:type="character" w:customStyle="1" w:styleId="FontStyle13">
    <w:name w:val="Font Style13"/>
    <w:basedOn w:val="a0"/>
    <w:rsid w:val="0056684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B2C0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D1065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rsid w:val="00D10652"/>
    <w:pPr>
      <w:widowControl w:val="0"/>
      <w:autoSpaceDE w:val="0"/>
      <w:autoSpaceDN w:val="0"/>
      <w:adjustRightInd w:val="0"/>
    </w:pPr>
  </w:style>
  <w:style w:type="paragraph" w:styleId="ae">
    <w:name w:val="List"/>
    <w:basedOn w:val="a6"/>
    <w:rsid w:val="00F50ED0"/>
    <w:pPr>
      <w:widowControl w:val="0"/>
      <w:spacing w:after="0" w:line="480" w:lineRule="auto"/>
      <w:jc w:val="center"/>
    </w:pPr>
    <w:rPr>
      <w:rFonts w:cs="Tahoma"/>
      <w:b/>
      <w:bCs/>
      <w:lang w:bidi="ru-RU"/>
    </w:rPr>
  </w:style>
  <w:style w:type="paragraph" w:customStyle="1" w:styleId="af">
    <w:name w:val="Заголовок"/>
    <w:basedOn w:val="a"/>
    <w:next w:val="a6"/>
    <w:rsid w:val="00F50ED0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bidi="ru-RU"/>
    </w:rPr>
  </w:style>
  <w:style w:type="paragraph" w:customStyle="1" w:styleId="11">
    <w:name w:val="Название1"/>
    <w:basedOn w:val="a"/>
    <w:rsid w:val="00F50ED0"/>
    <w:pPr>
      <w:widowControl w:val="0"/>
      <w:suppressLineNumbers/>
      <w:spacing w:before="120" w:after="120"/>
    </w:pPr>
    <w:rPr>
      <w:rFonts w:cs="Tahoma"/>
      <w:i/>
      <w:iCs/>
      <w:lang w:bidi="ru-RU"/>
    </w:rPr>
  </w:style>
  <w:style w:type="paragraph" w:customStyle="1" w:styleId="12">
    <w:name w:val="Указатель1"/>
    <w:basedOn w:val="a"/>
    <w:rsid w:val="00F50ED0"/>
    <w:pPr>
      <w:widowControl w:val="0"/>
      <w:suppressLineNumbers/>
    </w:pPr>
    <w:rPr>
      <w:rFonts w:cs="Tahoma"/>
      <w:lang w:bidi="ru-RU"/>
    </w:rPr>
  </w:style>
  <w:style w:type="paragraph" w:customStyle="1" w:styleId="heading1">
    <w:name w:val="heading 1"/>
    <w:basedOn w:val="a"/>
    <w:next w:val="a"/>
    <w:rsid w:val="00F50ED0"/>
    <w:pPr>
      <w:keepNext/>
      <w:widowControl w:val="0"/>
      <w:numPr>
        <w:numId w:val="2"/>
      </w:numPr>
      <w:spacing w:before="2360"/>
      <w:jc w:val="center"/>
      <w:outlineLvl w:val="0"/>
    </w:pPr>
    <w:rPr>
      <w:b/>
      <w:bCs/>
      <w:sz w:val="36"/>
      <w:szCs w:val="36"/>
      <w:lang w:bidi="ru-RU"/>
    </w:rPr>
  </w:style>
  <w:style w:type="paragraph" w:customStyle="1" w:styleId="heading2">
    <w:name w:val="heading 2"/>
    <w:basedOn w:val="a"/>
    <w:next w:val="a"/>
    <w:rsid w:val="00F50ED0"/>
    <w:pPr>
      <w:keepNext/>
      <w:widowControl w:val="0"/>
      <w:numPr>
        <w:ilvl w:val="1"/>
        <w:numId w:val="2"/>
      </w:numPr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heading3">
    <w:name w:val="heading 3"/>
    <w:basedOn w:val="a"/>
    <w:next w:val="a"/>
    <w:rsid w:val="00F50ED0"/>
    <w:pPr>
      <w:keepNext/>
      <w:widowControl w:val="0"/>
      <w:numPr>
        <w:ilvl w:val="2"/>
        <w:numId w:val="2"/>
      </w:numPr>
      <w:spacing w:before="40"/>
      <w:jc w:val="center"/>
      <w:outlineLvl w:val="2"/>
    </w:pPr>
    <w:rPr>
      <w:b/>
      <w:bCs/>
      <w:lang w:bidi="ru-RU"/>
    </w:rPr>
  </w:style>
  <w:style w:type="paragraph" w:customStyle="1" w:styleId="heading4">
    <w:name w:val="heading 4"/>
    <w:basedOn w:val="a"/>
    <w:next w:val="a"/>
    <w:rsid w:val="00F50ED0"/>
    <w:pPr>
      <w:keepNext/>
      <w:widowControl w:val="0"/>
      <w:numPr>
        <w:ilvl w:val="3"/>
        <w:numId w:val="2"/>
      </w:numPr>
      <w:spacing w:line="420" w:lineRule="auto"/>
      <w:outlineLvl w:val="3"/>
    </w:pPr>
    <w:rPr>
      <w:b/>
      <w:bCs/>
      <w:lang w:bidi="ru-RU"/>
    </w:rPr>
  </w:style>
  <w:style w:type="paragraph" w:customStyle="1" w:styleId="heading5">
    <w:name w:val="heading 5"/>
    <w:basedOn w:val="a"/>
    <w:next w:val="a"/>
    <w:rsid w:val="00F50ED0"/>
    <w:pPr>
      <w:keepNext/>
      <w:widowControl w:val="0"/>
      <w:numPr>
        <w:ilvl w:val="4"/>
        <w:numId w:val="2"/>
      </w:numPr>
      <w:spacing w:before="180"/>
      <w:jc w:val="both"/>
      <w:outlineLvl w:val="4"/>
    </w:pPr>
    <w:rPr>
      <w:b/>
      <w:bCs/>
      <w:sz w:val="28"/>
      <w:szCs w:val="28"/>
      <w:lang w:bidi="ru-RU"/>
    </w:rPr>
  </w:style>
  <w:style w:type="paragraph" w:customStyle="1" w:styleId="heading6">
    <w:name w:val="heading 6"/>
    <w:basedOn w:val="a"/>
    <w:next w:val="a"/>
    <w:rsid w:val="00F50ED0"/>
    <w:pPr>
      <w:keepNext/>
      <w:widowControl w:val="0"/>
      <w:numPr>
        <w:ilvl w:val="5"/>
        <w:numId w:val="2"/>
      </w:numPr>
      <w:spacing w:before="240"/>
      <w:outlineLvl w:val="5"/>
    </w:pPr>
    <w:rPr>
      <w:b/>
      <w:bCs/>
      <w:sz w:val="28"/>
      <w:szCs w:val="28"/>
      <w:lang w:bidi="ru-RU"/>
    </w:rPr>
  </w:style>
  <w:style w:type="paragraph" w:customStyle="1" w:styleId="heading7">
    <w:name w:val="heading 7"/>
    <w:basedOn w:val="a"/>
    <w:next w:val="a"/>
    <w:rsid w:val="00F50ED0"/>
    <w:pPr>
      <w:keepNext/>
      <w:widowControl w:val="0"/>
      <w:numPr>
        <w:ilvl w:val="6"/>
        <w:numId w:val="2"/>
      </w:numPr>
      <w:ind w:left="5400"/>
      <w:outlineLvl w:val="6"/>
    </w:pPr>
    <w:rPr>
      <w:sz w:val="32"/>
      <w:szCs w:val="32"/>
      <w:lang w:bidi="ru-RU"/>
    </w:rPr>
  </w:style>
  <w:style w:type="paragraph" w:customStyle="1" w:styleId="heading8">
    <w:name w:val="heading 8"/>
    <w:basedOn w:val="a"/>
    <w:next w:val="a"/>
    <w:rsid w:val="00F50ED0"/>
    <w:pPr>
      <w:keepNext/>
      <w:widowControl w:val="0"/>
      <w:numPr>
        <w:ilvl w:val="7"/>
        <w:numId w:val="2"/>
      </w:numPr>
      <w:spacing w:before="200"/>
      <w:ind w:firstLine="680"/>
      <w:jc w:val="center"/>
      <w:outlineLvl w:val="7"/>
    </w:pPr>
    <w:rPr>
      <w:b/>
      <w:bCs/>
      <w:sz w:val="28"/>
      <w:szCs w:val="28"/>
      <w:lang w:bidi="ru-RU"/>
    </w:rPr>
  </w:style>
  <w:style w:type="paragraph" w:customStyle="1" w:styleId="heading9">
    <w:name w:val="heading 9"/>
    <w:basedOn w:val="a"/>
    <w:next w:val="a"/>
    <w:rsid w:val="00F50ED0"/>
    <w:pPr>
      <w:keepNext/>
      <w:widowControl w:val="0"/>
      <w:numPr>
        <w:ilvl w:val="8"/>
        <w:numId w:val="2"/>
      </w:numPr>
      <w:spacing w:before="200"/>
      <w:ind w:firstLine="680"/>
      <w:jc w:val="center"/>
      <w:outlineLvl w:val="8"/>
    </w:pPr>
    <w:rPr>
      <w:sz w:val="28"/>
      <w:szCs w:val="28"/>
      <w:lang w:bidi="ru-RU"/>
    </w:rPr>
  </w:style>
  <w:style w:type="paragraph" w:customStyle="1" w:styleId="FR1">
    <w:name w:val="FR1"/>
    <w:rsid w:val="00F50ED0"/>
    <w:pPr>
      <w:widowControl w:val="0"/>
      <w:suppressAutoHyphens/>
      <w:autoSpaceDE w:val="0"/>
      <w:spacing w:before="200"/>
      <w:ind w:left="640"/>
    </w:pPr>
    <w:rPr>
      <w:rFonts w:ascii="Arial" w:eastAsia="Arial" w:hAnsi="Arial" w:cs="Arial"/>
      <w:i/>
      <w:iCs/>
      <w:sz w:val="18"/>
      <w:szCs w:val="18"/>
      <w:lang w:bidi="ru-RU"/>
    </w:rPr>
  </w:style>
  <w:style w:type="paragraph" w:customStyle="1" w:styleId="BodyText2">
    <w:name w:val="Body Text 2"/>
    <w:basedOn w:val="a"/>
    <w:rsid w:val="00F50ED0"/>
    <w:pPr>
      <w:widowControl w:val="0"/>
      <w:spacing w:before="160"/>
      <w:ind w:firstLine="900"/>
      <w:jc w:val="both"/>
    </w:pPr>
    <w:rPr>
      <w:sz w:val="28"/>
      <w:szCs w:val="28"/>
      <w:lang w:bidi="ru-RU"/>
    </w:rPr>
  </w:style>
  <w:style w:type="paragraph" w:customStyle="1" w:styleId="BodyTextIndent2">
    <w:name w:val="Body Text Indent 2"/>
    <w:basedOn w:val="a"/>
    <w:rsid w:val="00F50ED0"/>
    <w:pPr>
      <w:widowControl w:val="0"/>
      <w:ind w:left="180" w:hanging="180"/>
      <w:jc w:val="both"/>
    </w:pPr>
    <w:rPr>
      <w:sz w:val="28"/>
      <w:szCs w:val="28"/>
      <w:lang w:bidi="ru-RU"/>
    </w:rPr>
  </w:style>
  <w:style w:type="paragraph" w:customStyle="1" w:styleId="BodyTextIndent3">
    <w:name w:val="Body Text Indent 3"/>
    <w:basedOn w:val="a"/>
    <w:rsid w:val="00F50ED0"/>
    <w:pPr>
      <w:widowControl w:val="0"/>
      <w:ind w:firstLine="720"/>
    </w:pPr>
    <w:rPr>
      <w:sz w:val="28"/>
      <w:szCs w:val="28"/>
      <w:lang w:bidi="ru-RU"/>
    </w:rPr>
  </w:style>
  <w:style w:type="paragraph" w:customStyle="1" w:styleId="BodyText3">
    <w:name w:val="Body Text 3"/>
    <w:basedOn w:val="a"/>
    <w:rsid w:val="00F50ED0"/>
    <w:pPr>
      <w:widowControl w:val="0"/>
      <w:spacing w:before="60"/>
      <w:jc w:val="both"/>
    </w:pPr>
    <w:rPr>
      <w:b/>
      <w:bCs/>
      <w:sz w:val="28"/>
      <w:szCs w:val="28"/>
      <w:lang w:bidi="ru-RU"/>
    </w:rPr>
  </w:style>
  <w:style w:type="paragraph" w:customStyle="1" w:styleId="footer">
    <w:name w:val="footer"/>
    <w:basedOn w:val="a"/>
    <w:rsid w:val="00F50ED0"/>
    <w:pPr>
      <w:widowControl w:val="0"/>
      <w:tabs>
        <w:tab w:val="center" w:pos="4677"/>
        <w:tab w:val="right" w:pos="9355"/>
      </w:tabs>
    </w:pPr>
    <w:rPr>
      <w:lang w:bidi="ru-RU"/>
    </w:rPr>
  </w:style>
  <w:style w:type="paragraph" w:customStyle="1" w:styleId="af0">
    <w:name w:val="Содержимое таблицы"/>
    <w:basedOn w:val="a"/>
    <w:rsid w:val="00F50ED0"/>
    <w:pPr>
      <w:widowControl w:val="0"/>
      <w:suppressLineNumbers/>
    </w:pPr>
    <w:rPr>
      <w:lang w:bidi="ru-RU"/>
    </w:rPr>
  </w:style>
  <w:style w:type="paragraph" w:customStyle="1" w:styleId="af1">
    <w:name w:val="Заголовок таблицы"/>
    <w:basedOn w:val="af0"/>
    <w:rsid w:val="00F50ED0"/>
    <w:pPr>
      <w:jc w:val="center"/>
    </w:pPr>
    <w:rPr>
      <w:b/>
      <w:bCs/>
    </w:rPr>
  </w:style>
  <w:style w:type="character" w:customStyle="1" w:styleId="RTFNum21">
    <w:name w:val="RTF_Num 2 1"/>
    <w:rsid w:val="00F50ED0"/>
  </w:style>
  <w:style w:type="character" w:customStyle="1" w:styleId="RTFNum22">
    <w:name w:val="RTF_Num 2 2"/>
    <w:rsid w:val="00F50ED0"/>
  </w:style>
  <w:style w:type="character" w:customStyle="1" w:styleId="RTFNum23">
    <w:name w:val="RTF_Num 2 3"/>
    <w:rsid w:val="00F50ED0"/>
  </w:style>
  <w:style w:type="character" w:customStyle="1" w:styleId="RTFNum24">
    <w:name w:val="RTF_Num 2 4"/>
    <w:rsid w:val="00F50ED0"/>
  </w:style>
  <w:style w:type="character" w:customStyle="1" w:styleId="RTFNum25">
    <w:name w:val="RTF_Num 2 5"/>
    <w:rsid w:val="00F50ED0"/>
  </w:style>
  <w:style w:type="character" w:customStyle="1" w:styleId="RTFNum26">
    <w:name w:val="RTF_Num 2 6"/>
    <w:rsid w:val="00F50ED0"/>
  </w:style>
  <w:style w:type="character" w:customStyle="1" w:styleId="RTFNum27">
    <w:name w:val="RTF_Num 2 7"/>
    <w:rsid w:val="00F50ED0"/>
  </w:style>
  <w:style w:type="character" w:customStyle="1" w:styleId="RTFNum28">
    <w:name w:val="RTF_Num 2 8"/>
    <w:rsid w:val="00F50ED0"/>
  </w:style>
  <w:style w:type="character" w:customStyle="1" w:styleId="RTFNum29">
    <w:name w:val="RTF_Num 2 9"/>
    <w:rsid w:val="00F50ED0"/>
  </w:style>
  <w:style w:type="character" w:customStyle="1" w:styleId="RTFNum31">
    <w:name w:val="RTF_Num 3 1"/>
    <w:rsid w:val="00F50ED0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rsid w:val="00F50ED0"/>
    <w:rPr>
      <w:rFonts w:ascii="Courier New" w:eastAsia="Courier New" w:hAnsi="Courier New" w:cs="Courier New" w:hint="default"/>
    </w:rPr>
  </w:style>
  <w:style w:type="character" w:customStyle="1" w:styleId="RTFNum33">
    <w:name w:val="RTF_Num 3 3"/>
    <w:rsid w:val="00F50ED0"/>
    <w:rPr>
      <w:rFonts w:ascii="Wingdings" w:eastAsia="Wingdings" w:hAnsi="Wingdings" w:cs="Wingdings" w:hint="default"/>
    </w:rPr>
  </w:style>
  <w:style w:type="character" w:customStyle="1" w:styleId="RTFNum34">
    <w:name w:val="RTF_Num 3 4"/>
    <w:rsid w:val="00F50ED0"/>
    <w:rPr>
      <w:rFonts w:ascii="Symbol" w:eastAsia="Symbol" w:hAnsi="Symbol" w:cs="Symbol" w:hint="default"/>
    </w:rPr>
  </w:style>
  <w:style w:type="character" w:customStyle="1" w:styleId="RTFNum35">
    <w:name w:val="RTF_Num 3 5"/>
    <w:rsid w:val="00F50ED0"/>
    <w:rPr>
      <w:rFonts w:ascii="Courier New" w:eastAsia="Courier New" w:hAnsi="Courier New" w:cs="Courier New" w:hint="default"/>
    </w:rPr>
  </w:style>
  <w:style w:type="character" w:customStyle="1" w:styleId="RTFNum36">
    <w:name w:val="RTF_Num 3 6"/>
    <w:rsid w:val="00F50ED0"/>
    <w:rPr>
      <w:rFonts w:ascii="Wingdings" w:eastAsia="Wingdings" w:hAnsi="Wingdings" w:cs="Wingdings" w:hint="default"/>
    </w:rPr>
  </w:style>
  <w:style w:type="character" w:customStyle="1" w:styleId="RTFNum37">
    <w:name w:val="RTF_Num 3 7"/>
    <w:rsid w:val="00F50ED0"/>
    <w:rPr>
      <w:rFonts w:ascii="Symbol" w:eastAsia="Symbol" w:hAnsi="Symbol" w:cs="Symbol" w:hint="default"/>
    </w:rPr>
  </w:style>
  <w:style w:type="character" w:customStyle="1" w:styleId="RTFNum38">
    <w:name w:val="RTF_Num 3 8"/>
    <w:rsid w:val="00F50ED0"/>
    <w:rPr>
      <w:rFonts w:ascii="Courier New" w:eastAsia="Courier New" w:hAnsi="Courier New" w:cs="Courier New" w:hint="default"/>
    </w:rPr>
  </w:style>
  <w:style w:type="character" w:customStyle="1" w:styleId="RTFNum39">
    <w:name w:val="RTF_Num 3 9"/>
    <w:rsid w:val="00F50ED0"/>
    <w:rPr>
      <w:rFonts w:ascii="Wingdings" w:eastAsia="Wingdings" w:hAnsi="Wingdings" w:cs="Wingdings" w:hint="default"/>
    </w:rPr>
  </w:style>
  <w:style w:type="character" w:customStyle="1" w:styleId="RTFNum41">
    <w:name w:val="RTF_Num 4 1"/>
    <w:rsid w:val="00F50ED0"/>
  </w:style>
  <w:style w:type="character" w:customStyle="1" w:styleId="RTFNum42">
    <w:name w:val="RTF_Num 4 2"/>
    <w:rsid w:val="00F50ED0"/>
  </w:style>
  <w:style w:type="character" w:customStyle="1" w:styleId="RTFNum43">
    <w:name w:val="RTF_Num 4 3"/>
    <w:rsid w:val="00F50ED0"/>
  </w:style>
  <w:style w:type="character" w:customStyle="1" w:styleId="RTFNum44">
    <w:name w:val="RTF_Num 4 4"/>
    <w:rsid w:val="00F50ED0"/>
  </w:style>
  <w:style w:type="character" w:customStyle="1" w:styleId="RTFNum45">
    <w:name w:val="RTF_Num 4 5"/>
    <w:rsid w:val="00F50ED0"/>
  </w:style>
  <w:style w:type="character" w:customStyle="1" w:styleId="RTFNum46">
    <w:name w:val="RTF_Num 4 6"/>
    <w:rsid w:val="00F50ED0"/>
  </w:style>
  <w:style w:type="character" w:customStyle="1" w:styleId="RTFNum47">
    <w:name w:val="RTF_Num 4 7"/>
    <w:rsid w:val="00F50ED0"/>
  </w:style>
  <w:style w:type="character" w:customStyle="1" w:styleId="RTFNum48">
    <w:name w:val="RTF_Num 4 8"/>
    <w:rsid w:val="00F50ED0"/>
  </w:style>
  <w:style w:type="character" w:customStyle="1" w:styleId="RTFNum49">
    <w:name w:val="RTF_Num 4 9"/>
    <w:rsid w:val="00F50ED0"/>
  </w:style>
  <w:style w:type="character" w:customStyle="1" w:styleId="RTFNum51">
    <w:name w:val="RTF_Num 5 1"/>
    <w:rsid w:val="00F50ED0"/>
  </w:style>
  <w:style w:type="character" w:customStyle="1" w:styleId="RTFNum52">
    <w:name w:val="RTF_Num 5 2"/>
    <w:rsid w:val="00F50ED0"/>
  </w:style>
  <w:style w:type="character" w:customStyle="1" w:styleId="RTFNum53">
    <w:name w:val="RTF_Num 5 3"/>
    <w:rsid w:val="00F50ED0"/>
  </w:style>
  <w:style w:type="character" w:customStyle="1" w:styleId="RTFNum54">
    <w:name w:val="RTF_Num 5 4"/>
    <w:rsid w:val="00F50ED0"/>
  </w:style>
  <w:style w:type="character" w:customStyle="1" w:styleId="RTFNum55">
    <w:name w:val="RTF_Num 5 5"/>
    <w:rsid w:val="00F50ED0"/>
  </w:style>
  <w:style w:type="character" w:customStyle="1" w:styleId="RTFNum56">
    <w:name w:val="RTF_Num 5 6"/>
    <w:rsid w:val="00F50ED0"/>
  </w:style>
  <w:style w:type="character" w:customStyle="1" w:styleId="RTFNum57">
    <w:name w:val="RTF_Num 5 7"/>
    <w:rsid w:val="00F50ED0"/>
  </w:style>
  <w:style w:type="character" w:customStyle="1" w:styleId="RTFNum58">
    <w:name w:val="RTF_Num 5 8"/>
    <w:rsid w:val="00F50ED0"/>
  </w:style>
  <w:style w:type="character" w:customStyle="1" w:styleId="RTFNum59">
    <w:name w:val="RTF_Num 5 9"/>
    <w:rsid w:val="00F50ED0"/>
  </w:style>
  <w:style w:type="character" w:customStyle="1" w:styleId="DefaultParagraphFont">
    <w:name w:val="Default Paragraph Font"/>
    <w:rsid w:val="00F50ED0"/>
  </w:style>
  <w:style w:type="character" w:customStyle="1" w:styleId="pagenumber">
    <w:name w:val="page number"/>
    <w:basedOn w:val="DefaultParagraphFont"/>
    <w:rsid w:val="00F50ED0"/>
  </w:style>
  <w:style w:type="character" w:customStyle="1" w:styleId="af2">
    <w:name w:val="Маркеры списка"/>
    <w:rsid w:val="00F50ED0"/>
    <w:rPr>
      <w:rFonts w:ascii="OpenSymbol" w:eastAsia="OpenSymbol" w:hAnsi="OpenSymbol" w:cs="OpenSymbol" w:hint="default"/>
    </w:rPr>
  </w:style>
  <w:style w:type="paragraph" w:styleId="af3">
    <w:name w:val="Title"/>
    <w:basedOn w:val="a"/>
    <w:qFormat/>
    <w:rsid w:val="004613DE"/>
    <w:pPr>
      <w:widowControl w:val="0"/>
      <w:autoSpaceDE w:val="0"/>
      <w:autoSpaceDN w:val="0"/>
      <w:spacing w:line="360" w:lineRule="auto"/>
      <w:jc w:val="center"/>
    </w:pPr>
    <w:rPr>
      <w:rFonts w:ascii="Courier New" w:hAnsi="Courier New" w:cs="Courier New"/>
    </w:rPr>
  </w:style>
  <w:style w:type="paragraph" w:styleId="3">
    <w:name w:val="Body Text Indent 3"/>
    <w:basedOn w:val="a"/>
    <w:rsid w:val="00B1668E"/>
    <w:pPr>
      <w:spacing w:after="120"/>
      <w:ind w:left="283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805053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F023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PC</cp:lastModifiedBy>
  <cp:revision>2</cp:revision>
  <cp:lastPrinted>2011-06-07T13:58:00Z</cp:lastPrinted>
  <dcterms:created xsi:type="dcterms:W3CDTF">2016-06-11T11:47:00Z</dcterms:created>
  <dcterms:modified xsi:type="dcterms:W3CDTF">2016-06-11T11:47:00Z</dcterms:modified>
</cp:coreProperties>
</file>